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9A95DE" w14:textId="11F6F387" w:rsidR="004C4367" w:rsidRPr="00AB5E4F" w:rsidRDefault="00011133" w:rsidP="00011133">
      <w:pPr>
        <w:jc w:val="center"/>
        <w:rPr>
          <w:rFonts w:ascii="Roboto" w:hAnsi="Roboto" w:cs="Gill Sans"/>
          <w:b/>
          <w:sz w:val="22"/>
          <w:szCs w:val="22"/>
          <w:lang w:val="en-US"/>
        </w:rPr>
      </w:pPr>
      <w:bookmarkStart w:id="0" w:name="_Toc199326747"/>
      <w:bookmarkStart w:id="1" w:name="_Toc309400046"/>
      <w:r w:rsidRPr="00DC6670">
        <w:rPr>
          <w:rFonts w:ascii="Roboto" w:hAnsi="Roboto" w:cs="Gill Sans"/>
          <w:b/>
          <w:sz w:val="22"/>
          <w:szCs w:val="22"/>
          <w:lang w:val="en-US"/>
        </w:rPr>
        <w:t xml:space="preserve">                                                                                                             </w:t>
      </w:r>
      <w:proofErr w:type="spellStart"/>
      <w:r w:rsidR="004C4367" w:rsidRPr="00AB5E4F">
        <w:rPr>
          <w:rFonts w:ascii="Roboto" w:hAnsi="Roboto" w:cs="Gill Sans"/>
          <w:b/>
          <w:sz w:val="22"/>
          <w:szCs w:val="22"/>
        </w:rPr>
        <w:t>Annex</w:t>
      </w:r>
      <w:proofErr w:type="spellEnd"/>
      <w:r w:rsidR="004C4367" w:rsidRPr="00AB5E4F">
        <w:rPr>
          <w:rFonts w:ascii="Roboto" w:hAnsi="Roboto" w:cs="Gill Sans"/>
          <w:b/>
          <w:sz w:val="22"/>
          <w:szCs w:val="22"/>
        </w:rPr>
        <w:t xml:space="preserve"> </w:t>
      </w:r>
      <w:bookmarkStart w:id="2" w:name="_Toc309400047"/>
      <w:bookmarkEnd w:id="0"/>
      <w:bookmarkEnd w:id="1"/>
      <w:r w:rsidR="005C257D" w:rsidRPr="00AB5E4F">
        <w:rPr>
          <w:rFonts w:ascii="Roboto" w:hAnsi="Roboto" w:cs="Gill Sans"/>
          <w:b/>
          <w:sz w:val="22"/>
          <w:szCs w:val="22"/>
        </w:rPr>
        <w:t>B</w:t>
      </w:r>
      <w:r w:rsidRPr="00AB5E4F">
        <w:rPr>
          <w:rFonts w:ascii="Roboto" w:hAnsi="Roboto" w:cs="Gill Sans"/>
          <w:b/>
          <w:sz w:val="22"/>
          <w:szCs w:val="22"/>
          <w:lang w:val="en-US"/>
        </w:rPr>
        <w:t xml:space="preserve"> Statutes EGP</w:t>
      </w:r>
    </w:p>
    <w:p w14:paraId="5D746E3E" w14:textId="1CFE0C07" w:rsidR="004C4367" w:rsidRPr="00AB5E4F" w:rsidRDefault="004C4367" w:rsidP="004C4367">
      <w:pPr>
        <w:jc w:val="right"/>
        <w:rPr>
          <w:rFonts w:ascii="Roboto" w:hAnsi="Roboto"/>
          <w:b/>
          <w:i/>
          <w:sz w:val="8"/>
          <w:szCs w:val="8"/>
        </w:rPr>
      </w:pPr>
    </w:p>
    <w:p w14:paraId="59203B7D" w14:textId="77777777" w:rsidR="00A77037" w:rsidRPr="00AB5E4F" w:rsidRDefault="00A77037" w:rsidP="004C4367">
      <w:pPr>
        <w:jc w:val="right"/>
        <w:rPr>
          <w:rFonts w:ascii="Roboto" w:hAnsi="Roboto"/>
          <w:b/>
          <w:i/>
        </w:rPr>
      </w:pPr>
    </w:p>
    <w:p w14:paraId="23E1AAAA" w14:textId="2DEF8BE6" w:rsidR="004C4367" w:rsidRPr="00AB5E4F" w:rsidRDefault="004C4367" w:rsidP="004C4367">
      <w:pPr>
        <w:pStyle w:val="ListParagraph"/>
        <w:jc w:val="center"/>
        <w:rPr>
          <w:rFonts w:ascii="Roboto" w:hAnsi="Roboto" w:cs="Gill Sans"/>
          <w:b/>
          <w:szCs w:val="24"/>
          <w:lang w:val="en-GB" w:bidi="ar-SA"/>
        </w:rPr>
      </w:pPr>
      <w:r w:rsidRPr="00AB5E4F">
        <w:rPr>
          <w:rFonts w:ascii="Roboto" w:hAnsi="Roboto" w:cs="Gill Sans"/>
          <w:b/>
          <w:szCs w:val="24"/>
          <w:lang w:val="en-GB" w:bidi="ar-SA"/>
        </w:rPr>
        <w:t xml:space="preserve">Membership </w:t>
      </w:r>
      <w:bookmarkEnd w:id="2"/>
      <w:r w:rsidR="00D074B6" w:rsidRPr="00AB5E4F">
        <w:rPr>
          <w:rFonts w:ascii="Roboto" w:hAnsi="Roboto" w:cs="Gill Sans"/>
          <w:b/>
          <w:szCs w:val="24"/>
          <w:lang w:val="en-GB" w:bidi="ar-SA"/>
        </w:rPr>
        <w:t>List</w:t>
      </w:r>
      <w:r w:rsidR="00011133" w:rsidRPr="00AB5E4F">
        <w:rPr>
          <w:rFonts w:ascii="Roboto" w:hAnsi="Roboto" w:cs="Gill Sans"/>
          <w:b/>
          <w:szCs w:val="24"/>
          <w:lang w:val="en-GB" w:bidi="ar-SA"/>
        </w:rPr>
        <w:br/>
      </w:r>
      <w:r w:rsidR="00106C0C">
        <w:rPr>
          <w:rFonts w:ascii="Roboto" w:hAnsi="Roboto" w:cs="Gill Sans"/>
          <w:sz w:val="22"/>
          <w:szCs w:val="22"/>
          <w:lang w:val="en-GB" w:bidi="ar-SA"/>
        </w:rPr>
        <w:t xml:space="preserve">for adoption </w:t>
      </w:r>
      <w:r w:rsidR="00011133" w:rsidRPr="00AB5E4F">
        <w:rPr>
          <w:rFonts w:ascii="Roboto" w:hAnsi="Roboto" w:cs="Gill Sans"/>
          <w:sz w:val="22"/>
          <w:szCs w:val="22"/>
          <w:lang w:val="en-GB" w:bidi="ar-SA"/>
        </w:rPr>
        <w:t xml:space="preserve">at the EGP Council, </w:t>
      </w:r>
      <w:r w:rsidR="00106C0C">
        <w:rPr>
          <w:rFonts w:ascii="Roboto" w:hAnsi="Roboto" w:cs="Gill Sans"/>
          <w:sz w:val="22"/>
          <w:szCs w:val="22"/>
          <w:lang w:val="en-GB" w:bidi="ar-SA"/>
        </w:rPr>
        <w:t>Skopje, North-Macedonia</w:t>
      </w:r>
      <w:r w:rsidR="004877A0" w:rsidRPr="00AB5E4F">
        <w:rPr>
          <w:rFonts w:ascii="Roboto" w:hAnsi="Roboto" w:cs="Gill Sans"/>
          <w:sz w:val="22"/>
          <w:szCs w:val="22"/>
          <w:lang w:val="en-GB" w:bidi="ar-SA"/>
        </w:rPr>
        <w:t xml:space="preserve">, </w:t>
      </w:r>
      <w:r w:rsidR="00106C0C">
        <w:rPr>
          <w:rFonts w:ascii="Roboto" w:hAnsi="Roboto" w:cs="Gill Sans"/>
          <w:sz w:val="22"/>
          <w:szCs w:val="22"/>
          <w:lang w:val="en-GB" w:bidi="ar-SA"/>
        </w:rPr>
        <w:t>12</w:t>
      </w:r>
      <w:r w:rsidR="00011133" w:rsidRPr="00AB5E4F">
        <w:rPr>
          <w:rFonts w:ascii="Roboto" w:hAnsi="Roboto" w:cs="Gill Sans"/>
          <w:sz w:val="22"/>
          <w:szCs w:val="22"/>
          <w:lang w:val="en-GB" w:bidi="ar-SA"/>
        </w:rPr>
        <w:t>-</w:t>
      </w:r>
      <w:r w:rsidR="004877A0" w:rsidRPr="00AB5E4F">
        <w:rPr>
          <w:rFonts w:ascii="Roboto" w:hAnsi="Roboto" w:cs="Gill Sans"/>
          <w:sz w:val="22"/>
          <w:szCs w:val="22"/>
          <w:lang w:val="en-GB" w:bidi="ar-SA"/>
        </w:rPr>
        <w:t>1</w:t>
      </w:r>
      <w:r w:rsidR="00106C0C">
        <w:rPr>
          <w:rFonts w:ascii="Roboto" w:hAnsi="Roboto" w:cs="Gill Sans"/>
          <w:sz w:val="22"/>
          <w:szCs w:val="22"/>
          <w:lang w:val="en-GB" w:bidi="ar-SA"/>
        </w:rPr>
        <w:t>4</w:t>
      </w:r>
      <w:r w:rsidR="00011133" w:rsidRPr="00AB5E4F">
        <w:rPr>
          <w:rFonts w:ascii="Roboto" w:hAnsi="Roboto" w:cs="Gill Sans"/>
          <w:sz w:val="22"/>
          <w:szCs w:val="22"/>
          <w:lang w:val="en-GB" w:bidi="ar-SA"/>
        </w:rPr>
        <w:t xml:space="preserve"> </w:t>
      </w:r>
      <w:r w:rsidR="00106C0C">
        <w:rPr>
          <w:rFonts w:ascii="Roboto" w:hAnsi="Roboto" w:cs="Gill Sans"/>
          <w:sz w:val="22"/>
          <w:szCs w:val="22"/>
          <w:lang w:val="en-GB" w:bidi="ar-SA"/>
        </w:rPr>
        <w:t>June</w:t>
      </w:r>
      <w:r w:rsidR="00011133" w:rsidRPr="00AB5E4F">
        <w:rPr>
          <w:rFonts w:ascii="Roboto" w:hAnsi="Roboto" w:cs="Gill Sans"/>
          <w:sz w:val="22"/>
          <w:szCs w:val="22"/>
          <w:lang w:val="en-GB" w:bidi="ar-SA"/>
        </w:rPr>
        <w:t xml:space="preserve"> 20</w:t>
      </w:r>
      <w:r w:rsidR="00106C0C">
        <w:rPr>
          <w:rFonts w:ascii="Roboto" w:hAnsi="Roboto" w:cs="Gill Sans"/>
          <w:sz w:val="22"/>
          <w:szCs w:val="22"/>
          <w:lang w:val="en-GB" w:bidi="ar-SA"/>
        </w:rPr>
        <w:t>20</w:t>
      </w:r>
      <w:r w:rsidR="00A77037" w:rsidRPr="00AB5E4F">
        <w:rPr>
          <w:rFonts w:ascii="Roboto" w:hAnsi="Roboto" w:cs="Gill Sans"/>
          <w:sz w:val="22"/>
          <w:szCs w:val="22"/>
          <w:lang w:val="en-GB" w:bidi="ar-SA"/>
        </w:rPr>
        <w:t xml:space="preserve"> </w:t>
      </w:r>
    </w:p>
    <w:p w14:paraId="235D0976" w14:textId="4497072C" w:rsidR="004C4367" w:rsidRPr="00AB5E4F" w:rsidRDefault="004C4367" w:rsidP="004C4367">
      <w:pPr>
        <w:pStyle w:val="BodyText"/>
        <w:rPr>
          <w:rFonts w:ascii="Roboto" w:hAnsi="Roboto"/>
          <w:sz w:val="22"/>
          <w:szCs w:val="22"/>
        </w:rPr>
      </w:pPr>
    </w:p>
    <w:p w14:paraId="4340B534" w14:textId="7A54D3A0" w:rsidR="004C4367" w:rsidRPr="00AB5E4F" w:rsidRDefault="004C4367" w:rsidP="004C4367">
      <w:pPr>
        <w:pStyle w:val="Standard"/>
        <w:spacing w:after="120"/>
        <w:jc w:val="center"/>
        <w:rPr>
          <w:rFonts w:ascii="Roboto" w:hAnsi="Roboto" w:cs="Gill Sans"/>
        </w:rPr>
      </w:pPr>
      <w:r w:rsidRPr="00AB5E4F">
        <w:rPr>
          <w:rFonts w:ascii="Roboto" w:hAnsi="Roboto" w:cs="Gill Sans"/>
        </w:rPr>
        <w:t>List</w:t>
      </w:r>
      <w:r w:rsidRPr="00AB5E4F">
        <w:rPr>
          <w:rFonts w:ascii="Roboto" w:eastAsia="Gill Sans" w:hAnsi="Roboto" w:cs="Gill Sans"/>
        </w:rPr>
        <w:t xml:space="preserve"> </w:t>
      </w:r>
      <w:r w:rsidRPr="00AB5E4F">
        <w:rPr>
          <w:rFonts w:ascii="Roboto" w:hAnsi="Roboto" w:cs="Gill Sans"/>
        </w:rPr>
        <w:t>of</w:t>
      </w:r>
      <w:r w:rsidRPr="00AB5E4F">
        <w:rPr>
          <w:rFonts w:ascii="Roboto" w:eastAsia="Gill Sans" w:hAnsi="Roboto" w:cs="Gill Sans"/>
        </w:rPr>
        <w:t xml:space="preserve"> </w:t>
      </w:r>
      <w:r w:rsidRPr="00AB5E4F">
        <w:rPr>
          <w:rFonts w:ascii="Roboto" w:hAnsi="Roboto" w:cs="Gill Sans"/>
        </w:rPr>
        <w:t>the</w:t>
      </w:r>
      <w:r w:rsidRPr="00AB5E4F">
        <w:rPr>
          <w:rFonts w:ascii="Roboto" w:eastAsia="Gill Sans" w:hAnsi="Roboto" w:cs="Gill Sans"/>
        </w:rPr>
        <w:t xml:space="preserve"> </w:t>
      </w:r>
      <w:r w:rsidRPr="00AB5E4F">
        <w:rPr>
          <w:rFonts w:ascii="Roboto" w:hAnsi="Roboto" w:cs="Gill Sans"/>
          <w:b/>
        </w:rPr>
        <w:t>Full</w:t>
      </w:r>
      <w:r w:rsidRPr="00AB5E4F">
        <w:rPr>
          <w:rFonts w:ascii="Roboto" w:eastAsia="Gill Sans" w:hAnsi="Roboto" w:cs="Gill Sans"/>
          <w:b/>
        </w:rPr>
        <w:t xml:space="preserve"> </w:t>
      </w:r>
      <w:r w:rsidR="004E1092" w:rsidRPr="00AB5E4F">
        <w:rPr>
          <w:rFonts w:ascii="Roboto" w:eastAsia="Gill Sans" w:hAnsi="Roboto" w:cs="Gill Sans"/>
          <w:b/>
        </w:rPr>
        <w:t xml:space="preserve">EU </w:t>
      </w:r>
      <w:r w:rsidRPr="00AB5E4F">
        <w:rPr>
          <w:rFonts w:ascii="Roboto" w:hAnsi="Roboto" w:cs="Gill Sans"/>
          <w:b/>
        </w:rPr>
        <w:t>Members</w:t>
      </w:r>
      <w:r w:rsidRPr="00AB5E4F">
        <w:rPr>
          <w:rFonts w:ascii="Roboto" w:eastAsia="Gill Sans" w:hAnsi="Roboto" w:cs="Gill Sans"/>
        </w:rPr>
        <w:t xml:space="preserve"> </w:t>
      </w:r>
      <w:r w:rsidRPr="00AB5E4F">
        <w:rPr>
          <w:rFonts w:ascii="Roboto" w:hAnsi="Roboto" w:cs="Gill Sans"/>
        </w:rPr>
        <w:t>of</w:t>
      </w:r>
      <w:r w:rsidRPr="00AB5E4F">
        <w:rPr>
          <w:rFonts w:ascii="Roboto" w:eastAsia="Gill Sans" w:hAnsi="Roboto" w:cs="Gill Sans"/>
        </w:rPr>
        <w:t xml:space="preserve"> </w:t>
      </w:r>
      <w:r w:rsidRPr="00AB5E4F">
        <w:rPr>
          <w:rFonts w:ascii="Roboto" w:hAnsi="Roboto" w:cs="Gill Sans"/>
        </w:rPr>
        <w:t>the</w:t>
      </w:r>
      <w:r w:rsidRPr="00AB5E4F">
        <w:rPr>
          <w:rFonts w:ascii="Roboto" w:eastAsia="Gill Sans" w:hAnsi="Roboto" w:cs="Gill Sans"/>
        </w:rPr>
        <w:t xml:space="preserve"> </w:t>
      </w:r>
      <w:r w:rsidRPr="00AB5E4F">
        <w:rPr>
          <w:rFonts w:ascii="Roboto" w:hAnsi="Roboto" w:cs="Gill Sans"/>
        </w:rPr>
        <w:t>EGP</w:t>
      </w:r>
      <w:r w:rsidRPr="00AB5E4F">
        <w:rPr>
          <w:rFonts w:ascii="Roboto" w:eastAsia="Gill Sans" w:hAnsi="Roboto" w:cs="Gill Sans"/>
        </w:rPr>
        <w:t xml:space="preserve"> – </w:t>
      </w:r>
      <w:r w:rsidR="00106C0C">
        <w:rPr>
          <w:rFonts w:ascii="Roboto" w:hAnsi="Roboto" w:cs="Gill Sans"/>
        </w:rPr>
        <w:t>14</w:t>
      </w:r>
      <w:r w:rsidR="00B4019F">
        <w:rPr>
          <w:rFonts w:ascii="Roboto" w:hAnsi="Roboto" w:cs="Gill Sans"/>
        </w:rPr>
        <w:t xml:space="preserve"> </w:t>
      </w:r>
      <w:r w:rsidR="00106C0C">
        <w:rPr>
          <w:rFonts w:ascii="Roboto" w:hAnsi="Roboto" w:cs="Gill Sans"/>
        </w:rPr>
        <w:t xml:space="preserve">June </w:t>
      </w:r>
      <w:r w:rsidRPr="00AB5E4F">
        <w:rPr>
          <w:rFonts w:ascii="Roboto" w:hAnsi="Roboto" w:cs="Gill Sans"/>
        </w:rPr>
        <w:t>20</w:t>
      </w:r>
      <w:r w:rsidR="00106C0C">
        <w:rPr>
          <w:rFonts w:ascii="Roboto" w:hAnsi="Roboto" w:cs="Gill Sans"/>
        </w:rPr>
        <w:t>20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840"/>
        <w:gridCol w:w="5220"/>
        <w:gridCol w:w="2940"/>
      </w:tblGrid>
      <w:tr w:rsidR="004C4367" w:rsidRPr="00AB5E4F" w14:paraId="2CACF8CF" w14:textId="77777777" w:rsidTr="00670043">
        <w:trPr>
          <w:trHeight w:val="28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474B8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</w:pPr>
            <w:bookmarkStart w:id="3" w:name="RANGE!B1:D39"/>
            <w:r w:rsidRPr="00AB5E4F"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  <w:t xml:space="preserve">Country </w:t>
            </w:r>
            <w:bookmarkEnd w:id="3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E6EBE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  <w:t>Party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B35D5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  <w:t xml:space="preserve">Status </w:t>
            </w:r>
          </w:p>
        </w:tc>
      </w:tr>
      <w:tr w:rsidR="004C4367" w:rsidRPr="00AB5E4F" w14:paraId="67695FE8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5E146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Austria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012FE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Die Grünen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58EF0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4C4367" w:rsidRPr="00AB5E4F" w14:paraId="0C855070" w14:textId="77777777" w:rsidTr="00670043">
        <w:trPr>
          <w:trHeight w:val="26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13580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Belgium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E50C1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Ecolo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F37A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4C4367" w:rsidRPr="00AB5E4F" w14:paraId="0CDBE847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B863E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Belgium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E325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Groen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EE91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4C4367" w:rsidRPr="00AB5E4F" w14:paraId="5D47AF67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10E9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Bulgaria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9250" w14:textId="48A284D2" w:rsidR="004C4367" w:rsidRPr="00AB5E4F" w:rsidRDefault="00F10721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Zeleno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Dvizheniye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/ Green Movement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CE79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2013</w:t>
            </w:r>
          </w:p>
        </w:tc>
      </w:tr>
      <w:tr w:rsidR="004C4367" w:rsidRPr="00AB5E4F" w14:paraId="0A7D83E1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EC25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Cyprus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063B" w14:textId="6B8C294C" w:rsidR="004C4367" w:rsidRPr="00AB5E4F" w:rsidRDefault="007F2FBC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Movement of Ecologists — Citizens' Cooperation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BE784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1998</w:t>
            </w:r>
          </w:p>
        </w:tc>
      </w:tr>
      <w:tr w:rsidR="004C4367" w:rsidRPr="00AB5E4F" w14:paraId="2695D086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08D0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Czech Republic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3BE47" w14:textId="70CC6F32" w:rsidR="004C4367" w:rsidRPr="00AB5E4F" w:rsidRDefault="004877A0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Zelení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4B70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1997</w:t>
            </w:r>
          </w:p>
        </w:tc>
      </w:tr>
      <w:tr w:rsidR="004C4367" w:rsidRPr="00AB5E4F" w14:paraId="1EB3F467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5E13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Denmark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DDFC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Socialistisk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Folkeparti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/ SF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F9A5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2014</w:t>
            </w:r>
          </w:p>
        </w:tc>
      </w:tr>
      <w:tr w:rsidR="004C4367" w:rsidRPr="00AB5E4F" w14:paraId="52F5FD7B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3D580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Estonia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297A6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Eestimaa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Rohelised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0706E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4C4367" w:rsidRPr="00AB5E4F" w14:paraId="4FE7241A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4980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Finland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289F8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Vihreät - De Gröna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3BA19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4C4367" w:rsidRPr="00AB5E4F" w14:paraId="76AC7E88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0DD2C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France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1D81F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nl-NL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nl-NL" w:eastAsia="en-US" w:bidi="ar-SA"/>
              </w:rPr>
              <w:t xml:space="preserve">Europe Ecologie - Les </w:t>
            </w:r>
            <w:proofErr w:type="spellStart"/>
            <w:proofErr w:type="gram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nl-NL" w:eastAsia="en-US" w:bidi="ar-SA"/>
              </w:rPr>
              <w:t>Verts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nl-NL" w:eastAsia="en-US" w:bidi="ar-SA"/>
              </w:rPr>
              <w:t xml:space="preserve"> /</w:t>
            </w:r>
            <w:proofErr w:type="gram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nl-NL" w:eastAsia="en-US" w:bidi="ar-SA"/>
              </w:rPr>
              <w:t xml:space="preserve"> EELV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EFE8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4C4367" w:rsidRPr="00AB5E4F" w14:paraId="28C07EE3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8B29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Germany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1774A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Bündnis 90/Die Grünen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A3218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4C4367" w:rsidRPr="00AB5E4F" w14:paraId="65276231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09ED5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Greece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A3F74" w14:textId="22AC54DC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Oi</w:t>
            </w:r>
            <w:r w:rsidR="00DC6670"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k</w:t>
            </w: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ologoi-Prasinoi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/ Ecologist Greens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0F22C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1994</w:t>
            </w:r>
          </w:p>
        </w:tc>
      </w:tr>
      <w:tr w:rsidR="004C4367" w:rsidRPr="00AB5E4F" w14:paraId="6AAFAD52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D455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Hungary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49540" w14:textId="77777777" w:rsidR="004C4367" w:rsidRPr="00A15178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de-DE" w:eastAsia="en-US" w:bidi="ar-SA"/>
              </w:rPr>
            </w:pPr>
            <w:proofErr w:type="spellStart"/>
            <w:r w:rsidRPr="00A15178">
              <w:rPr>
                <w:rFonts w:ascii="Roboto" w:eastAsia="Times New Roman" w:hAnsi="Roboto" w:cs="Gill Sans Light"/>
                <w:kern w:val="0"/>
                <w:sz w:val="22"/>
                <w:szCs w:val="22"/>
                <w:lang w:val="de-DE" w:eastAsia="en-US" w:bidi="ar-SA"/>
              </w:rPr>
              <w:t>Lehet</w:t>
            </w:r>
            <w:proofErr w:type="spellEnd"/>
            <w:r w:rsidRPr="00A15178">
              <w:rPr>
                <w:rFonts w:ascii="Roboto" w:eastAsia="Times New Roman" w:hAnsi="Roboto" w:cs="Gill Sans Light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A15178">
              <w:rPr>
                <w:rFonts w:ascii="Roboto" w:eastAsia="Times New Roman" w:hAnsi="Roboto" w:cs="Gill Sans Light"/>
                <w:kern w:val="0"/>
                <w:sz w:val="22"/>
                <w:szCs w:val="22"/>
                <w:lang w:val="de-DE" w:eastAsia="en-US" w:bidi="ar-SA"/>
              </w:rPr>
              <w:t>Más</w:t>
            </w:r>
            <w:proofErr w:type="spellEnd"/>
            <w:r w:rsidRPr="00A15178">
              <w:rPr>
                <w:rFonts w:ascii="Roboto" w:eastAsia="Times New Roman" w:hAnsi="Roboto" w:cs="Gill Sans Light"/>
                <w:kern w:val="0"/>
                <w:sz w:val="22"/>
                <w:szCs w:val="22"/>
                <w:lang w:val="de-DE" w:eastAsia="en-US" w:bidi="ar-SA"/>
              </w:rPr>
              <w:t xml:space="preserve"> a Politika / LMP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E7FF5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2011</w:t>
            </w:r>
          </w:p>
        </w:tc>
      </w:tr>
      <w:tr w:rsidR="004C4367" w:rsidRPr="00AB5E4F" w14:paraId="517E98AE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92264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Ireland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3CFB" w14:textId="7101C5FE" w:rsidR="004C4367" w:rsidRPr="00AB5E4F" w:rsidRDefault="004877A0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Irish Green Party - </w:t>
            </w: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Comhaontas</w:t>
            </w:r>
            <w:proofErr w:type="spellEnd"/>
            <w:r w:rsidR="004C4367"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="004C4367"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Glas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53D53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4C4367" w:rsidRPr="00AB5E4F" w14:paraId="44343894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42B0C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Italy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42B0D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Federazione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dei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Verdi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45456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587EAD" w:rsidRPr="00AB5E4F" w:rsidDel="00587EAD" w14:paraId="740B5DDC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18ED" w14:textId="7C7D198B" w:rsidR="00587EAD" w:rsidRPr="00AB5E4F" w:rsidDel="00587EAD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Italy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1A5C" w14:textId="5C02A313" w:rsidR="00587EAD" w:rsidRPr="00AB5E4F" w:rsidDel="00587EAD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Verdi-Grüne-Vërc South Tyrol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023B" w14:textId="45EBEE9E" w:rsidR="00587EAD" w:rsidRPr="00AB5E4F" w:rsidDel="00587EAD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</w:t>
            </w: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member Nov 201</w:t>
            </w:r>
            <w:r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</w:tr>
      <w:tr w:rsidR="00587EAD" w:rsidRPr="00AB5E4F" w14:paraId="6266B21D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68BE1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Luxembourg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12051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déi gréng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17448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587EAD" w:rsidRPr="00AB5E4F" w14:paraId="289F8723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F913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Malta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F0F03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Alternattiva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Demokratika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– the Green Party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FE060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587EAD" w:rsidRPr="00AB5E4F" w14:paraId="04F14DED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3BF64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Netherlands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26168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GroenLinks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F92D8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587EAD" w:rsidRPr="00AB5E4F" w14:paraId="786E42C5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4DEA5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Poland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E09E7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Zieloni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EB1F7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2005</w:t>
            </w:r>
          </w:p>
        </w:tc>
      </w:tr>
      <w:tr w:rsidR="00587EAD" w:rsidRPr="00AB5E4F" w14:paraId="62749486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46B17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Portugal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1E01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Partido </w:t>
            </w: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Ecologista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– </w:t>
            </w: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Os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Verdes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50599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  <w:tr w:rsidR="00587EAD" w:rsidRPr="00AB5E4F" w14:paraId="75AC73AE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2BFA2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Romania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735C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Partidul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Verde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C4B2A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1999</w:t>
            </w:r>
          </w:p>
        </w:tc>
      </w:tr>
      <w:tr w:rsidR="00587EAD" w:rsidRPr="00AB5E4F" w14:paraId="3536C683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C9DA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Slovenia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2A2E9" w14:textId="75647FAF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nl-NL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nl-NL" w:eastAsia="en-US" w:bidi="ar-SA"/>
              </w:rPr>
              <w:t xml:space="preserve">SMS Zeleni </w:t>
            </w: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nl-NL" w:eastAsia="en-US" w:bidi="ar-SA"/>
              </w:rPr>
              <w:t>Evrope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0A215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2006</w:t>
            </w:r>
          </w:p>
        </w:tc>
      </w:tr>
      <w:tr w:rsidR="00587EAD" w:rsidRPr="00AB5E4F" w14:paraId="41A64950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A62FD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Spain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43DC1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Iniciativa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per Catalunya </w:t>
            </w: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Verds</w:t>
            </w:r>
            <w:proofErr w:type="spellEnd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 xml:space="preserve"> / ICV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1F7A5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2006</w:t>
            </w:r>
          </w:p>
        </w:tc>
      </w:tr>
      <w:tr w:rsidR="00587EAD" w:rsidRPr="00AB5E4F" w14:paraId="3BEFAE0B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49C5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Spain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DDE2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EQUO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26B4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2016</w:t>
            </w:r>
          </w:p>
        </w:tc>
      </w:tr>
      <w:tr w:rsidR="00587EAD" w:rsidRPr="00AB5E4F" w14:paraId="332588F7" w14:textId="77777777" w:rsidTr="00670043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4AFFD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Sweden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06E80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Miljöpartiet de gröna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C0C6E" w14:textId="77777777" w:rsidR="00587EAD" w:rsidRPr="00AB5E4F" w:rsidRDefault="00587EAD" w:rsidP="00587EAD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Full Member since 1993</w:t>
            </w:r>
          </w:p>
        </w:tc>
      </w:tr>
    </w:tbl>
    <w:p w14:paraId="5E9FE535" w14:textId="17ED7B9C" w:rsidR="004C4367" w:rsidRPr="00AB5E4F" w:rsidRDefault="004C4367" w:rsidP="00145996">
      <w:pPr>
        <w:pStyle w:val="Standard"/>
        <w:rPr>
          <w:rFonts w:ascii="Roboto" w:hAnsi="Roboto" w:cs="Gill Sans"/>
        </w:rPr>
      </w:pPr>
    </w:p>
    <w:p w14:paraId="5901C6D5" w14:textId="77777777" w:rsidR="004C4367" w:rsidRPr="00AB5E4F" w:rsidRDefault="004C4367" w:rsidP="00A15178">
      <w:pPr>
        <w:pStyle w:val="Standard"/>
        <w:rPr>
          <w:rFonts w:ascii="Roboto" w:eastAsia="Times-Roman" w:hAnsi="Roboto" w:cs="Gill Sans"/>
          <w:iCs/>
        </w:rPr>
      </w:pPr>
    </w:p>
    <w:p w14:paraId="3435C9D9" w14:textId="77777777" w:rsidR="004C4367" w:rsidRPr="00AB5E4F" w:rsidRDefault="004C4367" w:rsidP="004C4367">
      <w:pPr>
        <w:pStyle w:val="Standard"/>
        <w:jc w:val="center"/>
        <w:rPr>
          <w:rFonts w:ascii="Roboto" w:eastAsia="Times-Roman" w:hAnsi="Roboto" w:cs="Gill Sans"/>
          <w:iCs/>
        </w:rPr>
      </w:pPr>
    </w:p>
    <w:p w14:paraId="0E8D55F6" w14:textId="75CB083D" w:rsidR="004C4367" w:rsidRPr="002F652A" w:rsidRDefault="004C4367" w:rsidP="00747BD9">
      <w:pPr>
        <w:pStyle w:val="Standard"/>
        <w:jc w:val="center"/>
        <w:rPr>
          <w:rFonts w:ascii="Roboto" w:eastAsia="Times-Roman" w:hAnsi="Roboto" w:cs="Gill Sans"/>
          <w:iCs/>
          <w:sz w:val="16"/>
          <w:szCs w:val="16"/>
        </w:rPr>
      </w:pPr>
      <w:r w:rsidRPr="00AB5E4F">
        <w:rPr>
          <w:rFonts w:ascii="Roboto" w:eastAsia="Times-Roman" w:hAnsi="Roboto" w:cs="Gill Sans"/>
          <w:iCs/>
        </w:rPr>
        <w:t xml:space="preserve">List of </w:t>
      </w:r>
      <w:r w:rsidR="004E1092" w:rsidRPr="00AB5E4F">
        <w:rPr>
          <w:rFonts w:ascii="Roboto" w:eastAsia="Times-Roman" w:hAnsi="Roboto" w:cs="Gill Sans"/>
          <w:b/>
          <w:iCs/>
        </w:rPr>
        <w:t>EU</w:t>
      </w:r>
      <w:r w:rsidR="004E1092" w:rsidRPr="00AB5E4F">
        <w:rPr>
          <w:rFonts w:ascii="Roboto" w:eastAsia="Times-Roman" w:hAnsi="Roboto" w:cs="Gill Sans"/>
          <w:iCs/>
        </w:rPr>
        <w:t xml:space="preserve"> </w:t>
      </w:r>
      <w:r w:rsidRPr="00AB5E4F">
        <w:rPr>
          <w:rFonts w:ascii="Roboto" w:eastAsia="Times-Roman" w:hAnsi="Roboto" w:cs="Gill Sans"/>
          <w:b/>
          <w:iCs/>
        </w:rPr>
        <w:t>Candidate Members</w:t>
      </w:r>
      <w:r w:rsidRPr="00AB5E4F">
        <w:rPr>
          <w:rFonts w:ascii="Roboto" w:eastAsia="Times-Roman" w:hAnsi="Roboto" w:cs="Gill Sans"/>
          <w:iCs/>
        </w:rPr>
        <w:t xml:space="preserve"> – </w:t>
      </w:r>
      <w:r w:rsidR="00106C0C">
        <w:rPr>
          <w:rFonts w:ascii="Roboto" w:hAnsi="Roboto" w:cs="Gill Sans"/>
        </w:rPr>
        <w:t xml:space="preserve">14 June </w:t>
      </w:r>
      <w:r w:rsidR="00106C0C" w:rsidRPr="00AB5E4F">
        <w:rPr>
          <w:rFonts w:ascii="Roboto" w:hAnsi="Roboto" w:cs="Gill Sans"/>
        </w:rPr>
        <w:t>20</w:t>
      </w:r>
      <w:r w:rsidR="00106C0C">
        <w:rPr>
          <w:rFonts w:ascii="Roboto" w:hAnsi="Roboto" w:cs="Gill Sans"/>
        </w:rPr>
        <w:t>20</w:t>
      </w:r>
      <w:r w:rsidR="002D3951" w:rsidRPr="00AB5E4F">
        <w:rPr>
          <w:rFonts w:ascii="Roboto" w:hAnsi="Roboto" w:cs="Gill Sans"/>
        </w:rPr>
        <w:br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840"/>
        <w:gridCol w:w="3732"/>
        <w:gridCol w:w="4366"/>
      </w:tblGrid>
      <w:tr w:rsidR="004C4367" w:rsidRPr="00AB5E4F" w14:paraId="1362ED99" w14:textId="77777777" w:rsidTr="00D074B6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2786D2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  <w:t xml:space="preserve">Country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6C18EF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  <w:t>Party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538DA" w14:textId="77777777" w:rsidR="004C4367" w:rsidRPr="00AB5E4F" w:rsidRDefault="004C4367" w:rsidP="00D074B6">
            <w:pPr>
              <w:widowControl/>
              <w:suppressAutoHyphens w:val="0"/>
              <w:ind w:left="34" w:hanging="34"/>
              <w:textAlignment w:val="auto"/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"/>
                <w:b/>
                <w:kern w:val="0"/>
                <w:sz w:val="22"/>
                <w:szCs w:val="22"/>
                <w:lang w:val="en-US" w:eastAsia="en-US" w:bidi="ar-SA"/>
              </w:rPr>
              <w:t xml:space="preserve">Status </w:t>
            </w:r>
          </w:p>
        </w:tc>
      </w:tr>
      <w:tr w:rsidR="004C4367" w:rsidRPr="00AB5E4F" w14:paraId="71734E97" w14:textId="77777777" w:rsidTr="00D074B6">
        <w:trPr>
          <w:trHeight w:val="22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41B75C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Croatia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427C7" w14:textId="77777777" w:rsidR="004C4367" w:rsidRPr="00AB5E4F" w:rsidRDefault="004C4367" w:rsidP="00D074B6">
            <w:pPr>
              <w:widowControl/>
              <w:suppressAutoHyphens w:val="0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ORaH</w:t>
            </w:r>
            <w:proofErr w:type="spell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D196" w14:textId="77777777" w:rsidR="004C4367" w:rsidRPr="00AB5E4F" w:rsidRDefault="004C4367" w:rsidP="00D074B6">
            <w:pPr>
              <w:widowControl/>
              <w:suppressAutoHyphens w:val="0"/>
              <w:ind w:left="34" w:hanging="34"/>
              <w:textAlignment w:val="auto"/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</w:pPr>
            <w:r w:rsidRPr="00AB5E4F">
              <w:rPr>
                <w:rFonts w:ascii="Roboto" w:eastAsia="Times New Roman" w:hAnsi="Roboto" w:cs="Gill Sans Light"/>
                <w:kern w:val="0"/>
                <w:sz w:val="22"/>
                <w:szCs w:val="22"/>
                <w:lang w:val="en-US" w:eastAsia="en-US" w:bidi="ar-SA"/>
              </w:rPr>
              <w:t>Candidate member since November 2014</w:t>
            </w:r>
          </w:p>
        </w:tc>
      </w:tr>
    </w:tbl>
    <w:p w14:paraId="2A2A393C" w14:textId="355EAF7C" w:rsidR="00F54934" w:rsidRPr="00AB5E4F" w:rsidRDefault="00F54934" w:rsidP="004C4367">
      <w:pPr>
        <w:rPr>
          <w:rFonts w:ascii="Roboto" w:hAnsi="Roboto"/>
          <w:b/>
        </w:rPr>
      </w:pPr>
    </w:p>
    <w:p w14:paraId="0C7EFC6B" w14:textId="77777777" w:rsidR="00747BD9" w:rsidRPr="00AB5E4F" w:rsidRDefault="00747BD9" w:rsidP="004C4367">
      <w:pPr>
        <w:rPr>
          <w:rFonts w:ascii="Roboto" w:hAnsi="Roboto"/>
          <w:b/>
        </w:rPr>
      </w:pPr>
    </w:p>
    <w:p w14:paraId="5343938C" w14:textId="77777777" w:rsidR="004E1092" w:rsidRPr="00AB5E4F" w:rsidRDefault="004E1092" w:rsidP="004C4367">
      <w:pPr>
        <w:pStyle w:val="Standard"/>
        <w:ind w:right="86"/>
        <w:jc w:val="both"/>
        <w:rPr>
          <w:rFonts w:ascii="Roboto" w:hAnsi="Roboto" w:cs="Gill Sans"/>
          <w:b/>
          <w:bCs/>
          <w:color w:val="000000"/>
        </w:rPr>
      </w:pPr>
    </w:p>
    <w:p w14:paraId="12CDB301" w14:textId="6F3D709E" w:rsidR="00F54934" w:rsidRPr="00AB5E4F" w:rsidRDefault="00F54934" w:rsidP="00F54934">
      <w:pPr>
        <w:pStyle w:val="Standard"/>
        <w:jc w:val="center"/>
        <w:rPr>
          <w:rFonts w:ascii="Roboto" w:hAnsi="Roboto" w:cs="Gill Sans"/>
          <w:iCs/>
        </w:rPr>
      </w:pPr>
      <w:r w:rsidRPr="00AB5E4F">
        <w:rPr>
          <w:rFonts w:ascii="Roboto" w:eastAsia="Times-Roman" w:hAnsi="Roboto" w:cs="Gill Sans"/>
          <w:iCs/>
        </w:rPr>
        <w:t>List</w:t>
      </w:r>
      <w:r w:rsidRPr="00AB5E4F">
        <w:rPr>
          <w:rFonts w:ascii="Roboto" w:eastAsia="Gill Sans" w:hAnsi="Roboto" w:cs="Gill Sans"/>
          <w:iCs/>
        </w:rPr>
        <w:t xml:space="preserve"> </w:t>
      </w:r>
      <w:r w:rsidRPr="00AB5E4F">
        <w:rPr>
          <w:rFonts w:ascii="Roboto" w:hAnsi="Roboto" w:cs="Gill Sans"/>
          <w:iCs/>
        </w:rPr>
        <w:t>of</w:t>
      </w:r>
      <w:r w:rsidRPr="00AB5E4F">
        <w:rPr>
          <w:rFonts w:ascii="Roboto" w:eastAsia="Gill Sans" w:hAnsi="Roboto" w:cs="Gill Sans"/>
          <w:iCs/>
        </w:rPr>
        <w:t xml:space="preserve"> </w:t>
      </w:r>
      <w:r w:rsidRPr="00AB5E4F">
        <w:rPr>
          <w:rFonts w:ascii="Roboto" w:hAnsi="Roboto" w:cs="Gill Sans"/>
          <w:b/>
          <w:iCs/>
        </w:rPr>
        <w:t>Special</w:t>
      </w:r>
      <w:r w:rsidRPr="00AB5E4F">
        <w:rPr>
          <w:rFonts w:ascii="Roboto" w:eastAsia="Gill Sans" w:hAnsi="Roboto" w:cs="Gill Sans"/>
          <w:b/>
          <w:iCs/>
        </w:rPr>
        <w:t xml:space="preserve"> </w:t>
      </w:r>
      <w:r w:rsidRPr="00AB5E4F">
        <w:rPr>
          <w:rFonts w:ascii="Roboto" w:hAnsi="Roboto" w:cs="Gill Sans"/>
          <w:b/>
          <w:iCs/>
        </w:rPr>
        <w:t>Members</w:t>
      </w:r>
      <w:r w:rsidRPr="00AB5E4F">
        <w:rPr>
          <w:rFonts w:ascii="Roboto" w:eastAsia="Gill Sans" w:hAnsi="Roboto" w:cs="Gill Sans"/>
          <w:iCs/>
        </w:rPr>
        <w:t xml:space="preserve"> – </w:t>
      </w:r>
      <w:r w:rsidR="00106C0C">
        <w:rPr>
          <w:rFonts w:ascii="Roboto" w:hAnsi="Roboto" w:cs="Gill Sans"/>
        </w:rPr>
        <w:t xml:space="preserve">14 June </w:t>
      </w:r>
      <w:r w:rsidR="00106C0C" w:rsidRPr="00AB5E4F">
        <w:rPr>
          <w:rFonts w:ascii="Roboto" w:hAnsi="Roboto" w:cs="Gill Sans"/>
        </w:rPr>
        <w:t>20</w:t>
      </w:r>
      <w:r w:rsidR="00106C0C">
        <w:rPr>
          <w:rFonts w:ascii="Roboto" w:hAnsi="Roboto" w:cs="Gill Sans"/>
        </w:rPr>
        <w:t>20</w:t>
      </w:r>
    </w:p>
    <w:p w14:paraId="30E28A64" w14:textId="77777777" w:rsidR="00F54934" w:rsidRPr="00AB5E4F" w:rsidRDefault="00F54934" w:rsidP="00F54934">
      <w:pPr>
        <w:pStyle w:val="Standard"/>
        <w:jc w:val="both"/>
        <w:rPr>
          <w:rFonts w:ascii="Roboto" w:eastAsia="Times-Roman" w:hAnsi="Roboto" w:cs="Gill Sans"/>
          <w:iCs/>
          <w:sz w:val="22"/>
          <w:szCs w:val="22"/>
        </w:rPr>
      </w:pPr>
    </w:p>
    <w:p w14:paraId="7858EAE0" w14:textId="27DF5294" w:rsidR="00F54934" w:rsidRPr="00A15178" w:rsidRDefault="00F54934" w:rsidP="00F54934">
      <w:pPr>
        <w:pStyle w:val="Standard"/>
        <w:jc w:val="both"/>
        <w:rPr>
          <w:rFonts w:ascii="Roboto" w:hAnsi="Roboto" w:cs="Gill Sans"/>
          <w:b/>
          <w:bCs/>
          <w:iCs/>
          <w:color w:val="000000"/>
          <w:sz w:val="22"/>
          <w:szCs w:val="22"/>
          <w:lang w:val="de-DE"/>
        </w:rPr>
      </w:pPr>
      <w:r w:rsidRPr="00A15178">
        <w:rPr>
          <w:rFonts w:ascii="Roboto" w:eastAsia="ArialMT" w:hAnsi="Roboto" w:cs="Gill Sans"/>
          <w:b/>
          <w:bCs/>
          <w:iCs/>
          <w:color w:val="000000"/>
          <w:sz w:val="22"/>
          <w:szCs w:val="22"/>
          <w:lang w:val="de-DE"/>
        </w:rPr>
        <w:t>AUT</w:t>
      </w:r>
      <w:r w:rsidRPr="00A15178">
        <w:rPr>
          <w:rFonts w:ascii="Roboto" w:eastAsia="Gill Sans" w:hAnsi="Roboto" w:cs="Gill Sans"/>
          <w:b/>
          <w:bCs/>
          <w:iCs/>
          <w:color w:val="000000"/>
          <w:sz w:val="22"/>
          <w:szCs w:val="22"/>
          <w:lang w:val="de-DE"/>
        </w:rPr>
        <w:t xml:space="preserve"> – </w:t>
      </w:r>
      <w:r w:rsidRPr="00A15178">
        <w:rPr>
          <w:rFonts w:ascii="Roboto" w:hAnsi="Roboto" w:cs="Gill Sans"/>
          <w:b/>
          <w:bCs/>
          <w:iCs/>
          <w:color w:val="000000"/>
          <w:sz w:val="22"/>
          <w:szCs w:val="22"/>
          <w:lang w:val="de-DE"/>
        </w:rPr>
        <w:t>Die</w:t>
      </w:r>
      <w:r w:rsidRPr="00A15178">
        <w:rPr>
          <w:rFonts w:ascii="Roboto" w:eastAsia="Gill Sans" w:hAnsi="Roboto" w:cs="Gill Sans"/>
          <w:b/>
          <w:bCs/>
          <w:iCs/>
          <w:color w:val="000000"/>
          <w:sz w:val="22"/>
          <w:szCs w:val="22"/>
          <w:lang w:val="de-DE"/>
        </w:rPr>
        <w:t xml:space="preserve"> </w:t>
      </w:r>
      <w:r w:rsidRPr="00A15178">
        <w:rPr>
          <w:rFonts w:ascii="Roboto" w:hAnsi="Roboto" w:cs="Gill Sans"/>
          <w:b/>
          <w:bCs/>
          <w:iCs/>
          <w:color w:val="000000"/>
          <w:sz w:val="22"/>
          <w:szCs w:val="22"/>
          <w:lang w:val="de-DE"/>
        </w:rPr>
        <w:t>Grünen,</w:t>
      </w:r>
      <w:r w:rsidRPr="00A15178">
        <w:rPr>
          <w:rFonts w:ascii="Roboto" w:eastAsia="Gill Sans" w:hAnsi="Roboto" w:cs="Gill Sans"/>
          <w:b/>
          <w:bCs/>
          <w:iCs/>
          <w:color w:val="000000"/>
          <w:sz w:val="22"/>
          <w:szCs w:val="22"/>
          <w:lang w:val="de-DE"/>
        </w:rPr>
        <w:t xml:space="preserve"> </w:t>
      </w:r>
      <w:r w:rsidRPr="00A15178">
        <w:rPr>
          <w:rFonts w:ascii="Roboto" w:hAnsi="Roboto" w:cs="Gill Sans"/>
          <w:b/>
          <w:bCs/>
          <w:iCs/>
          <w:color w:val="000000"/>
          <w:sz w:val="22"/>
          <w:szCs w:val="22"/>
          <w:lang w:val="de-DE"/>
        </w:rPr>
        <w:t>AUSTRIA</w:t>
      </w:r>
      <w:r w:rsidRPr="00A15178">
        <w:rPr>
          <w:rFonts w:ascii="Roboto" w:eastAsia="Gill Sans" w:hAnsi="Roboto" w:cs="Gill Sans"/>
          <w:b/>
          <w:bCs/>
          <w:iCs/>
          <w:color w:val="000000"/>
          <w:sz w:val="22"/>
          <w:szCs w:val="22"/>
          <w:lang w:val="de-DE"/>
        </w:rPr>
        <w:t xml:space="preserve"> </w:t>
      </w:r>
      <w:r w:rsidRPr="00A15178">
        <w:rPr>
          <w:rFonts w:ascii="Roboto" w:hAnsi="Roboto" w:cs="Gill Sans"/>
          <w:b/>
          <w:bCs/>
          <w:iCs/>
          <w:color w:val="000000"/>
          <w:sz w:val="22"/>
          <w:szCs w:val="22"/>
          <w:lang w:val="de-DE"/>
        </w:rPr>
        <w:t>(</w:t>
      </w:r>
      <w:r w:rsidR="006535CC" w:rsidRPr="00A15178">
        <w:rPr>
          <w:rFonts w:ascii="Roboto" w:hAnsi="Roboto" w:cs="Gill Sans"/>
          <w:b/>
          <w:bCs/>
          <w:iCs/>
          <w:color w:val="000000"/>
          <w:sz w:val="22"/>
          <w:szCs w:val="22"/>
          <w:lang w:val="de-DE"/>
        </w:rPr>
        <w:t>3</w:t>
      </w:r>
      <w:r w:rsidRPr="00A15178">
        <w:rPr>
          <w:rFonts w:ascii="Roboto" w:hAnsi="Roboto" w:cs="Gill Sans"/>
          <w:b/>
          <w:bCs/>
          <w:iCs/>
          <w:color w:val="000000"/>
          <w:sz w:val="22"/>
          <w:szCs w:val="22"/>
          <w:lang w:val="de-DE"/>
        </w:rPr>
        <w:t>)</w:t>
      </w:r>
    </w:p>
    <w:p w14:paraId="1DE03E09" w14:textId="2F706FCA" w:rsidR="00F54934" w:rsidRPr="00A15178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de-DE"/>
        </w:rPr>
      </w:pPr>
      <w:r w:rsidRPr="00A15178">
        <w:rPr>
          <w:rFonts w:ascii="Roboto" w:hAnsi="Roboto" w:cs="Gill Sans"/>
          <w:color w:val="000000"/>
          <w:sz w:val="22"/>
          <w:szCs w:val="22"/>
          <w:lang w:val="de-DE"/>
        </w:rPr>
        <w:t>Sarah WIENER</w:t>
      </w:r>
      <w:r w:rsidR="006E5B9A" w:rsidRPr="00A15178">
        <w:rPr>
          <w:rFonts w:ascii="Roboto" w:hAnsi="Roboto" w:cs="Gill Sans"/>
          <w:color w:val="000000"/>
          <w:sz w:val="22"/>
          <w:szCs w:val="22"/>
          <w:lang w:val="de-DE"/>
        </w:rPr>
        <w:t xml:space="preserve"> (</w:t>
      </w:r>
      <w:r w:rsidR="001547FD" w:rsidRPr="00A15178">
        <w:rPr>
          <w:rFonts w:ascii="Roboto" w:hAnsi="Roboto" w:cs="Gill Sans"/>
          <w:color w:val="000000"/>
          <w:sz w:val="22"/>
          <w:szCs w:val="22"/>
        </w:rPr>
        <w:t>in</w:t>
      </w:r>
      <w:r w:rsidR="006E5B9A" w:rsidRPr="00A15178">
        <w:rPr>
          <w:rFonts w:ascii="Roboto" w:hAnsi="Roboto" w:cs="Gill Sans"/>
          <w:color w:val="000000"/>
          <w:sz w:val="22"/>
          <w:szCs w:val="22"/>
        </w:rPr>
        <w:t>direct</w:t>
      </w:r>
      <w:r w:rsidR="006E5B9A" w:rsidRPr="00A15178">
        <w:rPr>
          <w:rFonts w:ascii="Roboto" w:hAnsi="Roboto" w:cs="Gill Sans"/>
          <w:color w:val="000000"/>
          <w:sz w:val="22"/>
          <w:szCs w:val="22"/>
          <w:lang w:val="de-DE"/>
        </w:rPr>
        <w:t>)</w:t>
      </w:r>
    </w:p>
    <w:p w14:paraId="3EB892F8" w14:textId="358804D9" w:rsidR="00F54934" w:rsidRDefault="00F54934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hAnsi="Roboto" w:cs="Gill Sans"/>
          <w:color w:val="000000"/>
          <w:sz w:val="22"/>
          <w:szCs w:val="22"/>
        </w:rPr>
        <w:t>Monika VANA</w:t>
      </w:r>
      <w:r w:rsidR="006E5B9A" w:rsidRPr="00AB5E4F">
        <w:rPr>
          <w:rFonts w:ascii="Roboto" w:hAnsi="Roboto" w:cs="Gill Sans"/>
          <w:color w:val="000000"/>
          <w:sz w:val="22"/>
          <w:szCs w:val="22"/>
        </w:rPr>
        <w:t xml:space="preserve"> (</w:t>
      </w:r>
      <w:r w:rsidR="001547FD" w:rsidRPr="00AB5E4F">
        <w:rPr>
          <w:rFonts w:ascii="Roboto" w:hAnsi="Roboto" w:cs="Gill Sans"/>
          <w:color w:val="000000"/>
          <w:sz w:val="22"/>
          <w:szCs w:val="22"/>
        </w:rPr>
        <w:t>in</w:t>
      </w:r>
      <w:r w:rsidR="006E5B9A" w:rsidRPr="00AB5E4F">
        <w:rPr>
          <w:rFonts w:ascii="Roboto" w:hAnsi="Roboto" w:cs="Gill Sans"/>
          <w:color w:val="000000"/>
          <w:sz w:val="22"/>
          <w:szCs w:val="22"/>
        </w:rPr>
        <w:t>direct)</w:t>
      </w:r>
    </w:p>
    <w:p w14:paraId="3E2EC363" w14:textId="556801D2" w:rsidR="006535CC" w:rsidRPr="00AB5E4F" w:rsidRDefault="006535CC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6535CC">
        <w:rPr>
          <w:rFonts w:ascii="Roboto" w:hAnsi="Roboto" w:cs="Gill Sans"/>
          <w:color w:val="000000"/>
          <w:sz w:val="22"/>
          <w:szCs w:val="22"/>
          <w:highlight w:val="green"/>
        </w:rPr>
        <w:t>Thomas WAITZ (indirect)</w:t>
      </w:r>
    </w:p>
    <w:p w14:paraId="49EB1AAC" w14:textId="77777777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14:paraId="5B6B0582" w14:textId="5A0E3EDC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b/>
          <w:bCs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b/>
          <w:bCs/>
          <w:color w:val="000000"/>
          <w:sz w:val="22"/>
          <w:szCs w:val="22"/>
        </w:rPr>
        <w:t>BEL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–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Groen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and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ECOLO,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BELGIUM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(</w:t>
      </w:r>
      <w:r w:rsidR="00BC2458" w:rsidRPr="00AB5E4F">
        <w:rPr>
          <w:rFonts w:ascii="Roboto" w:hAnsi="Roboto" w:cs="Gill Sans"/>
          <w:b/>
          <w:bCs/>
          <w:color w:val="000000"/>
          <w:sz w:val="22"/>
          <w:szCs w:val="22"/>
        </w:rPr>
        <w:t>3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)</w:t>
      </w:r>
    </w:p>
    <w:p w14:paraId="33BF41F1" w14:textId="6608A800" w:rsidR="00F54934" w:rsidRPr="00AB5E4F" w:rsidRDefault="00F54934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Philippe</w:t>
      </w:r>
      <w:r w:rsidRPr="00AB5E4F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color w:val="000000"/>
          <w:sz w:val="22"/>
          <w:szCs w:val="22"/>
        </w:rPr>
        <w:t>LAMBERTS,</w:t>
      </w:r>
      <w:r w:rsidRPr="00AB5E4F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color w:val="000000"/>
          <w:sz w:val="22"/>
          <w:szCs w:val="22"/>
        </w:rPr>
        <w:t>ECOLO</w:t>
      </w:r>
      <w:r w:rsidR="006E5B9A" w:rsidRPr="00AB5E4F">
        <w:rPr>
          <w:rFonts w:ascii="Roboto" w:hAnsi="Roboto" w:cs="Gill Sans"/>
          <w:color w:val="000000"/>
          <w:sz w:val="22"/>
          <w:szCs w:val="22"/>
        </w:rPr>
        <w:t xml:space="preserve"> (</w:t>
      </w:r>
      <w:r w:rsidR="001547FD" w:rsidRPr="00AB5E4F">
        <w:rPr>
          <w:rFonts w:ascii="Roboto" w:hAnsi="Roboto" w:cs="Gill Sans"/>
          <w:color w:val="000000"/>
          <w:sz w:val="22"/>
          <w:szCs w:val="22"/>
        </w:rPr>
        <w:t>in</w:t>
      </w:r>
      <w:r w:rsidR="006E5B9A" w:rsidRPr="00AB5E4F">
        <w:rPr>
          <w:rFonts w:ascii="Roboto" w:hAnsi="Roboto" w:cs="Gill Sans"/>
          <w:color w:val="000000"/>
          <w:sz w:val="22"/>
          <w:szCs w:val="22"/>
        </w:rPr>
        <w:t>direct)</w:t>
      </w:r>
    </w:p>
    <w:p w14:paraId="7521FAB6" w14:textId="1EF27D78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hAnsi="Roboto" w:cs="Gill Sans"/>
          <w:color w:val="000000"/>
          <w:sz w:val="22"/>
          <w:szCs w:val="22"/>
        </w:rPr>
        <w:lastRenderedPageBreak/>
        <w:t>Saskia BRICMONT, ECOLO (indirect</w:t>
      </w:r>
    </w:p>
    <w:p w14:paraId="4B517BBD" w14:textId="657F0F67" w:rsidR="00F54934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  <w:lang w:val="nl-NL"/>
        </w:rPr>
        <w:t>Petra De Sutter</w:t>
      </w:r>
      <w:r w:rsidR="00F54934" w:rsidRPr="00AB5E4F">
        <w:rPr>
          <w:rFonts w:ascii="Roboto" w:hAnsi="Roboto" w:cs="Gill Sans"/>
          <w:color w:val="000000"/>
          <w:sz w:val="22"/>
          <w:szCs w:val="22"/>
          <w:lang w:val="nl-NL"/>
        </w:rPr>
        <w:t>,</w:t>
      </w:r>
      <w:r w:rsidR="00F54934" w:rsidRPr="00AB5E4F">
        <w:rPr>
          <w:rFonts w:ascii="Roboto" w:eastAsia="Gill Sans" w:hAnsi="Roboto" w:cs="Gill Sans"/>
          <w:color w:val="000000"/>
          <w:sz w:val="22"/>
          <w:szCs w:val="22"/>
          <w:lang w:val="nl-NL"/>
        </w:rPr>
        <w:t xml:space="preserve"> </w:t>
      </w:r>
      <w:r w:rsidR="00F54934" w:rsidRPr="00AB5E4F">
        <w:rPr>
          <w:rFonts w:ascii="Roboto" w:hAnsi="Roboto" w:cs="Gill Sans"/>
          <w:color w:val="000000"/>
          <w:sz w:val="22"/>
          <w:szCs w:val="22"/>
          <w:lang w:val="nl-NL"/>
        </w:rPr>
        <w:t>Groen</w:t>
      </w:r>
      <w:r w:rsidR="006E5B9A" w:rsidRPr="00AB5E4F">
        <w:rPr>
          <w:rFonts w:ascii="Roboto" w:hAnsi="Roboto" w:cs="Gill Sans"/>
          <w:color w:val="000000"/>
          <w:sz w:val="22"/>
          <w:szCs w:val="22"/>
          <w:lang w:val="nl-NL"/>
        </w:rPr>
        <w:t xml:space="preserve"> (</w:t>
      </w:r>
      <w:r w:rsidR="001547FD" w:rsidRPr="00AB5E4F">
        <w:rPr>
          <w:rFonts w:ascii="Roboto" w:hAnsi="Roboto" w:cs="Gill Sans"/>
          <w:color w:val="000000"/>
          <w:sz w:val="22"/>
          <w:szCs w:val="22"/>
          <w:lang w:val="nl-NL"/>
        </w:rPr>
        <w:t>in</w:t>
      </w:r>
      <w:r w:rsidR="006E5B9A" w:rsidRPr="00AB5E4F">
        <w:rPr>
          <w:rFonts w:ascii="Roboto" w:hAnsi="Roboto" w:cs="Gill Sans"/>
          <w:color w:val="000000"/>
          <w:sz w:val="22"/>
          <w:szCs w:val="22"/>
          <w:lang w:val="nl-NL"/>
        </w:rPr>
        <w:t>direct)</w:t>
      </w:r>
    </w:p>
    <w:p w14:paraId="22690E21" w14:textId="334FBB17" w:rsidR="00747BD9" w:rsidRPr="00AB5E4F" w:rsidRDefault="00747BD9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</w:p>
    <w:p w14:paraId="258DCD5D" w14:textId="7D85E68C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</w:pPr>
      <w:r w:rsidRPr="00AB5E4F">
        <w:rPr>
          <w:rFonts w:ascii="Roboto" w:eastAsia="ArialMT" w:hAnsi="Roboto" w:cs="Gill Sans"/>
          <w:b/>
          <w:bCs/>
          <w:color w:val="000000"/>
          <w:sz w:val="22"/>
          <w:szCs w:val="22"/>
          <w:lang w:val="nl-NL"/>
        </w:rPr>
        <w:t>DEU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–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Bündnis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90/Die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Grünen,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GERMANY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(</w:t>
      </w:r>
      <w:r w:rsidR="00BC2458" w:rsidRPr="00AB5E4F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2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1)</w:t>
      </w:r>
    </w:p>
    <w:p w14:paraId="6AB849E0" w14:textId="77777777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Ska</w:t>
      </w:r>
      <w:r w:rsidRPr="00AB5E4F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color w:val="000000"/>
          <w:sz w:val="22"/>
          <w:szCs w:val="22"/>
        </w:rPr>
        <w:t>KELLER (indirect)</w:t>
      </w:r>
    </w:p>
    <w:p w14:paraId="0C9AC31C" w14:textId="77777777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Sven</w:t>
      </w:r>
      <w:r w:rsidRPr="00AB5E4F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color w:val="000000"/>
          <w:sz w:val="22"/>
          <w:szCs w:val="22"/>
        </w:rPr>
        <w:t>GIEGOLD (indirect)</w:t>
      </w:r>
    </w:p>
    <w:p w14:paraId="2867CCFF" w14:textId="77777777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hAnsi="Roboto" w:cs="Gill Sans"/>
          <w:color w:val="000000"/>
          <w:sz w:val="22"/>
          <w:szCs w:val="22"/>
        </w:rPr>
        <w:t>Terry REINTKE (indirect)</w:t>
      </w:r>
    </w:p>
    <w:p w14:paraId="01B6AE71" w14:textId="633D2B92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Reinhard</w:t>
      </w:r>
      <w:r w:rsidRPr="00AB5E4F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color w:val="000000"/>
          <w:sz w:val="22"/>
          <w:szCs w:val="22"/>
        </w:rPr>
        <w:t>BÜTIKOFER (indirect)</w:t>
      </w:r>
    </w:p>
    <w:p w14:paraId="3CBD64AB" w14:textId="7F536ED0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hAnsi="Roboto" w:cs="Gill Sans"/>
          <w:color w:val="000000"/>
          <w:sz w:val="22"/>
          <w:szCs w:val="22"/>
        </w:rPr>
        <w:t>Hannah NEUMANN (indirect)</w:t>
      </w:r>
    </w:p>
    <w:p w14:paraId="7138D007" w14:textId="0BEC6080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Martin</w:t>
      </w:r>
      <w:r w:rsidRPr="00AB5E4F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color w:val="000000"/>
          <w:sz w:val="22"/>
          <w:szCs w:val="22"/>
        </w:rPr>
        <w:t>HÄUSLING (indirect)</w:t>
      </w:r>
    </w:p>
    <w:p w14:paraId="063EC08E" w14:textId="6C819BAF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hAnsi="Roboto" w:cs="Gill Sans"/>
          <w:color w:val="000000"/>
          <w:sz w:val="22"/>
          <w:szCs w:val="22"/>
        </w:rPr>
        <w:t>Anna CAVAZZINI (indirect)</w:t>
      </w:r>
    </w:p>
    <w:p w14:paraId="433E8016" w14:textId="31763776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  <w:r w:rsidRPr="00AB5E4F">
        <w:rPr>
          <w:rFonts w:ascii="Roboto" w:hAnsi="Roboto" w:cs="Gill Sans"/>
          <w:color w:val="000000"/>
          <w:sz w:val="22"/>
          <w:szCs w:val="22"/>
          <w:lang w:val="nl-NL"/>
        </w:rPr>
        <w:t>Erik MARQUARDT (indirect)</w:t>
      </w:r>
    </w:p>
    <w:p w14:paraId="1F3A81D6" w14:textId="7ABEFC27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  <w:r w:rsidRPr="00AB5E4F">
        <w:rPr>
          <w:rFonts w:ascii="Roboto" w:hAnsi="Roboto" w:cs="Gill Sans"/>
          <w:color w:val="000000"/>
          <w:sz w:val="22"/>
          <w:szCs w:val="22"/>
          <w:lang w:val="nl-NL"/>
        </w:rPr>
        <w:t>Katrin LANGENSIEPEN (indirect)</w:t>
      </w:r>
    </w:p>
    <w:p w14:paraId="4C0C2ED8" w14:textId="0BDC6E6A" w:rsidR="00F54934" w:rsidRPr="00AB5E4F" w:rsidRDefault="00A77037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Romeo FRANZ</w:t>
      </w:r>
      <w:r w:rsidR="00011133"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</w:t>
      </w:r>
      <w:r w:rsidR="006E5B9A" w:rsidRPr="00AB5E4F">
        <w:rPr>
          <w:rFonts w:ascii="Roboto" w:hAnsi="Roboto" w:cs="Gill Sans"/>
          <w:color w:val="000000"/>
          <w:sz w:val="22"/>
          <w:szCs w:val="22"/>
        </w:rPr>
        <w:t>(</w:t>
      </w:r>
      <w:r w:rsidR="001547FD" w:rsidRPr="00AB5E4F">
        <w:rPr>
          <w:rFonts w:ascii="Roboto" w:hAnsi="Roboto" w:cs="Gill Sans"/>
          <w:color w:val="000000"/>
          <w:sz w:val="22"/>
          <w:szCs w:val="22"/>
        </w:rPr>
        <w:t>in</w:t>
      </w:r>
      <w:r w:rsidR="006E5B9A" w:rsidRPr="00AB5E4F">
        <w:rPr>
          <w:rFonts w:ascii="Roboto" w:hAnsi="Roboto" w:cs="Gill Sans"/>
          <w:color w:val="000000"/>
          <w:sz w:val="22"/>
          <w:szCs w:val="22"/>
        </w:rPr>
        <w:t>direct)</w:t>
      </w:r>
      <w:r w:rsidR="00396278" w:rsidRPr="00AB5E4F">
        <w:rPr>
          <w:rFonts w:ascii="Roboto" w:hAnsi="Roboto" w:cs="Gill Sans"/>
          <w:color w:val="000000"/>
          <w:sz w:val="22"/>
          <w:szCs w:val="22"/>
        </w:rPr>
        <w:t xml:space="preserve"> </w:t>
      </w:r>
    </w:p>
    <w:p w14:paraId="228490EE" w14:textId="2CD73CB4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hAnsi="Roboto" w:cs="Gill Sans"/>
          <w:color w:val="000000"/>
          <w:sz w:val="22"/>
          <w:szCs w:val="22"/>
        </w:rPr>
        <w:t>Jutta PAULUS (indirect)</w:t>
      </w:r>
    </w:p>
    <w:p w14:paraId="3F9169FB" w14:textId="300745E4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Sergey LAGODINSKY (indirect)</w:t>
      </w:r>
    </w:p>
    <w:p w14:paraId="0793E2E5" w14:textId="69CC910D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proofErr w:type="spellStart"/>
      <w:r w:rsidRPr="00AB5E4F">
        <w:rPr>
          <w:rFonts w:ascii="Roboto" w:eastAsia="ArialMT" w:hAnsi="Roboto" w:cs="Gill Sans"/>
          <w:color w:val="000000"/>
          <w:sz w:val="22"/>
          <w:szCs w:val="22"/>
        </w:rPr>
        <w:t>Henrike</w:t>
      </w:r>
      <w:proofErr w:type="spellEnd"/>
      <w:r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HAHN (indirect)</w:t>
      </w:r>
    </w:p>
    <w:p w14:paraId="665126D3" w14:textId="4D1DA22B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Michael BLOSS (indirect)</w:t>
      </w:r>
    </w:p>
    <w:p w14:paraId="04E3325A" w14:textId="1E8693F5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Anna DEPARNAY-GRUNENBERG (indirect)</w:t>
      </w:r>
    </w:p>
    <w:p w14:paraId="276116A4" w14:textId="7EBDE116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Rasmus ANDRESEN (indirect)</w:t>
      </w:r>
    </w:p>
    <w:p w14:paraId="3F2EEF77" w14:textId="7A5C3FD1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>Alexandra GEESE (indirect)</w:t>
      </w:r>
    </w:p>
    <w:p w14:paraId="5BF6E941" w14:textId="527172E1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en-US"/>
        </w:rPr>
      </w:pPr>
      <w:proofErr w:type="spellStart"/>
      <w:r w:rsidRPr="00AB5E4F">
        <w:rPr>
          <w:rFonts w:ascii="Roboto" w:eastAsia="ArialMT" w:hAnsi="Roboto" w:cs="Gill Sans"/>
          <w:color w:val="000000"/>
          <w:sz w:val="22"/>
          <w:szCs w:val="22"/>
          <w:lang w:val="en-US"/>
        </w:rPr>
        <w:t>Niklas</w:t>
      </w:r>
      <w:proofErr w:type="spellEnd"/>
      <w:r w:rsidRPr="00AB5E4F">
        <w:rPr>
          <w:rFonts w:ascii="Roboto" w:eastAsia="ArialMT" w:hAnsi="Roboto" w:cs="Gill Sans"/>
          <w:color w:val="000000"/>
          <w:sz w:val="22"/>
          <w:szCs w:val="22"/>
          <w:lang w:val="en-US"/>
        </w:rPr>
        <w:t xml:space="preserve"> NIENASS (indirect)</w:t>
      </w:r>
    </w:p>
    <w:p w14:paraId="45F6F66A" w14:textId="25289C15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en-US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  <w:lang w:val="en-US"/>
        </w:rPr>
        <w:t>Viola VON CRAMON (indirect)</w:t>
      </w:r>
    </w:p>
    <w:p w14:paraId="00F70FDF" w14:textId="4F82FE0F" w:rsidR="00BC2458" w:rsidRPr="00AB5E4F" w:rsidRDefault="00BC245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en-US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  <w:lang w:val="en-US"/>
        </w:rPr>
        <w:t>Daniel FREUND (indirect)</w:t>
      </w:r>
    </w:p>
    <w:p w14:paraId="43E2BC76" w14:textId="211B3715" w:rsidR="002F652A" w:rsidRPr="00A15178" w:rsidRDefault="00BC2458" w:rsidP="00A1517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en-US"/>
        </w:rPr>
      </w:pPr>
      <w:proofErr w:type="spellStart"/>
      <w:r w:rsidRPr="00AB5E4F">
        <w:rPr>
          <w:rFonts w:ascii="Roboto" w:eastAsia="ArialMT" w:hAnsi="Roboto" w:cs="Gill Sans"/>
          <w:color w:val="000000"/>
          <w:sz w:val="22"/>
          <w:szCs w:val="22"/>
          <w:lang w:val="en-US"/>
        </w:rPr>
        <w:t>Pierette</w:t>
      </w:r>
      <w:proofErr w:type="spellEnd"/>
      <w:r w:rsidRPr="00AB5E4F">
        <w:rPr>
          <w:rFonts w:ascii="Roboto" w:eastAsia="ArialMT" w:hAnsi="Roboto" w:cs="Gill Sans"/>
          <w:color w:val="000000"/>
          <w:sz w:val="22"/>
          <w:szCs w:val="22"/>
          <w:lang w:val="en-US"/>
        </w:rPr>
        <w:t xml:space="preserve"> HERZBERGER-FOFANA (indirect)</w:t>
      </w:r>
    </w:p>
    <w:p w14:paraId="74748796" w14:textId="77777777" w:rsidR="002F652A" w:rsidRDefault="002F652A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  <w:lang w:val="en-US"/>
        </w:rPr>
      </w:pPr>
    </w:p>
    <w:p w14:paraId="18AF721D" w14:textId="6C64DCB9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</w:pPr>
      <w:r w:rsidRPr="00AB5E4F">
        <w:rPr>
          <w:rFonts w:ascii="Roboto" w:eastAsia="ArialMT" w:hAnsi="Roboto" w:cs="Gill Sans"/>
          <w:b/>
          <w:bCs/>
          <w:color w:val="000000"/>
          <w:sz w:val="22"/>
          <w:szCs w:val="22"/>
          <w:lang w:val="en-US"/>
        </w:rPr>
        <w:t>DNK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–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SF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–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DENMARK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(</w:t>
      </w:r>
      <w:r w:rsidR="00BC2458" w:rsidRPr="00AB5E4F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2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)</w:t>
      </w:r>
    </w:p>
    <w:p w14:paraId="6F7E07EC" w14:textId="40875E21" w:rsidR="00F54934" w:rsidRPr="00AB5E4F" w:rsidRDefault="00F54934" w:rsidP="00E17693">
      <w:pPr>
        <w:pStyle w:val="Standard"/>
        <w:tabs>
          <w:tab w:val="left" w:pos="1271"/>
          <w:tab w:val="left" w:pos="1831"/>
          <w:tab w:val="left" w:pos="2391"/>
          <w:tab w:val="left" w:pos="2951"/>
          <w:tab w:val="left" w:pos="3511"/>
          <w:tab w:val="left" w:pos="4071"/>
          <w:tab w:val="left" w:pos="4631"/>
          <w:tab w:val="left" w:pos="5191"/>
          <w:tab w:val="left" w:pos="5751"/>
          <w:tab w:val="left" w:pos="6311"/>
          <w:tab w:val="left" w:pos="6871"/>
          <w:tab w:val="left" w:pos="7431"/>
        </w:tabs>
        <w:autoSpaceDE w:val="0"/>
        <w:ind w:left="711"/>
        <w:rPr>
          <w:rFonts w:ascii="Roboto" w:hAnsi="Roboto" w:cs="Gill Sans"/>
          <w:color w:val="000000"/>
          <w:sz w:val="22"/>
          <w:szCs w:val="22"/>
        </w:rPr>
      </w:pPr>
      <w:proofErr w:type="spellStart"/>
      <w:r w:rsidRPr="00AB5E4F">
        <w:rPr>
          <w:rFonts w:ascii="Roboto" w:eastAsia="ArialMT" w:hAnsi="Roboto" w:cs="Gill Sans"/>
          <w:color w:val="000000"/>
          <w:sz w:val="22"/>
          <w:szCs w:val="22"/>
        </w:rPr>
        <w:t>Margrete</w:t>
      </w:r>
      <w:proofErr w:type="spellEnd"/>
      <w:r w:rsidRPr="00AB5E4F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color w:val="000000"/>
          <w:sz w:val="22"/>
          <w:szCs w:val="22"/>
        </w:rPr>
        <w:t>AUKEN</w:t>
      </w:r>
      <w:r w:rsidR="006E5B9A" w:rsidRPr="00AB5E4F">
        <w:rPr>
          <w:rFonts w:ascii="Roboto" w:hAnsi="Roboto" w:cs="Gill Sans"/>
          <w:color w:val="000000"/>
          <w:sz w:val="22"/>
          <w:szCs w:val="22"/>
        </w:rPr>
        <w:t xml:space="preserve"> (</w:t>
      </w:r>
      <w:r w:rsidR="001547FD" w:rsidRPr="00AB5E4F">
        <w:rPr>
          <w:rFonts w:ascii="Roboto" w:hAnsi="Roboto" w:cs="Gill Sans"/>
          <w:color w:val="000000"/>
          <w:sz w:val="22"/>
          <w:szCs w:val="22"/>
        </w:rPr>
        <w:t>in</w:t>
      </w:r>
      <w:r w:rsidR="006E5B9A" w:rsidRPr="00AB5E4F">
        <w:rPr>
          <w:rFonts w:ascii="Roboto" w:hAnsi="Roboto" w:cs="Gill Sans"/>
          <w:color w:val="000000"/>
          <w:sz w:val="22"/>
          <w:szCs w:val="22"/>
        </w:rPr>
        <w:t>direct)</w:t>
      </w:r>
    </w:p>
    <w:p w14:paraId="24330157" w14:textId="29CD4874" w:rsidR="00BC2458" w:rsidRPr="00AB5E4F" w:rsidRDefault="00BC2458" w:rsidP="00E17693">
      <w:pPr>
        <w:pStyle w:val="Standard"/>
        <w:tabs>
          <w:tab w:val="left" w:pos="1271"/>
          <w:tab w:val="left" w:pos="1831"/>
          <w:tab w:val="left" w:pos="2391"/>
          <w:tab w:val="left" w:pos="2951"/>
          <w:tab w:val="left" w:pos="3511"/>
          <w:tab w:val="left" w:pos="4071"/>
          <w:tab w:val="left" w:pos="4631"/>
          <w:tab w:val="left" w:pos="5191"/>
          <w:tab w:val="left" w:pos="5751"/>
          <w:tab w:val="left" w:pos="6311"/>
          <w:tab w:val="left" w:pos="6871"/>
          <w:tab w:val="left" w:pos="7431"/>
        </w:tabs>
        <w:autoSpaceDE w:val="0"/>
        <w:ind w:left="711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hAnsi="Roboto" w:cs="Gill Sans"/>
          <w:color w:val="000000"/>
          <w:sz w:val="22"/>
          <w:szCs w:val="22"/>
        </w:rPr>
        <w:t>Kira-Marie PETER HANSEN (indirect)</w:t>
      </w:r>
    </w:p>
    <w:p w14:paraId="5102ED05" w14:textId="77777777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14:paraId="784BB9D8" w14:textId="431DFEBD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b/>
          <w:bCs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b/>
          <w:bCs/>
          <w:color w:val="000000"/>
          <w:sz w:val="22"/>
          <w:szCs w:val="22"/>
        </w:rPr>
        <w:t>ESP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– </w:t>
      </w:r>
      <w:proofErr w:type="spellStart"/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Iniciativa</w:t>
      </w:r>
      <w:proofErr w:type="spellEnd"/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Catalunya-</w:t>
      </w:r>
      <w:proofErr w:type="spellStart"/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Verds</w:t>
      </w:r>
      <w:proofErr w:type="spellEnd"/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 xml:space="preserve"> -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SPAIN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(</w:t>
      </w:r>
      <w:r w:rsidR="00BC2458" w:rsidRPr="00AB5E4F">
        <w:rPr>
          <w:rFonts w:ascii="Roboto" w:hAnsi="Roboto" w:cs="Gill Sans"/>
          <w:b/>
          <w:bCs/>
          <w:color w:val="000000"/>
          <w:sz w:val="22"/>
          <w:szCs w:val="22"/>
        </w:rPr>
        <w:t>1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)</w:t>
      </w:r>
    </w:p>
    <w:p w14:paraId="0C259C4B" w14:textId="7990A4DC" w:rsidR="00F54934" w:rsidRPr="00A15178" w:rsidRDefault="00F54934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de-DE"/>
        </w:rPr>
      </w:pPr>
      <w:r w:rsidRPr="00A15178">
        <w:rPr>
          <w:rFonts w:ascii="Roboto" w:eastAsia="ArialMT" w:hAnsi="Roboto" w:cs="Gill Sans"/>
          <w:color w:val="000000"/>
          <w:sz w:val="22"/>
          <w:szCs w:val="22"/>
          <w:lang w:val="de-DE"/>
        </w:rPr>
        <w:t>Ernest URTASUN</w:t>
      </w:r>
      <w:r w:rsidR="007F3A5D" w:rsidRPr="00A15178">
        <w:rPr>
          <w:rFonts w:ascii="Roboto" w:hAnsi="Roboto" w:cs="Gill Sans"/>
          <w:color w:val="000000"/>
          <w:sz w:val="22"/>
          <w:szCs w:val="22"/>
          <w:lang w:val="de-DE"/>
        </w:rPr>
        <w:t xml:space="preserve"> (</w:t>
      </w:r>
      <w:proofErr w:type="spellStart"/>
      <w:r w:rsidR="007F3A5D" w:rsidRPr="00A15178">
        <w:rPr>
          <w:rFonts w:ascii="Roboto" w:hAnsi="Roboto" w:cs="Gill Sans"/>
          <w:color w:val="000000"/>
          <w:sz w:val="22"/>
          <w:szCs w:val="22"/>
          <w:lang w:val="de-DE"/>
        </w:rPr>
        <w:t>direct</w:t>
      </w:r>
      <w:proofErr w:type="spellEnd"/>
      <w:r w:rsidR="007F3A5D" w:rsidRPr="00A15178">
        <w:rPr>
          <w:rFonts w:ascii="Roboto" w:hAnsi="Roboto" w:cs="Gill Sans"/>
          <w:color w:val="000000"/>
          <w:sz w:val="22"/>
          <w:szCs w:val="22"/>
          <w:lang w:val="de-DE"/>
        </w:rPr>
        <w:t>)</w:t>
      </w:r>
    </w:p>
    <w:p w14:paraId="52B1B838" w14:textId="77777777" w:rsidR="00F54934" w:rsidRPr="00A15178" w:rsidRDefault="00F54934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de-DE"/>
        </w:rPr>
      </w:pPr>
    </w:p>
    <w:p w14:paraId="6B2313A0" w14:textId="05E2D7D2" w:rsidR="00906CF6" w:rsidRPr="006535CC" w:rsidRDefault="00906CF6" w:rsidP="00906CF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</w:pPr>
      <w:r w:rsidRPr="006535CC">
        <w:rPr>
          <w:rFonts w:ascii="Roboto" w:eastAsia="ArialMT" w:hAnsi="Roboto" w:cs="Gill Sans"/>
          <w:b/>
          <w:bCs/>
          <w:color w:val="000000"/>
          <w:sz w:val="22"/>
          <w:szCs w:val="22"/>
          <w:lang w:val="nl-NL"/>
        </w:rPr>
        <w:t>FIN</w:t>
      </w:r>
      <w:r w:rsidRPr="006535CC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-</w:t>
      </w:r>
      <w:r w:rsidR="00E17693"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Vihreät</w:t>
      </w:r>
      <w:r w:rsidRPr="006535CC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– </w:t>
      </w:r>
      <w:r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De</w:t>
      </w:r>
      <w:r w:rsidRPr="006535CC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Gröna</w:t>
      </w:r>
      <w:r w:rsidRPr="006535CC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-</w:t>
      </w:r>
      <w:r w:rsidRPr="006535CC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FINLAND</w:t>
      </w:r>
      <w:r w:rsidRPr="006535CC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(</w:t>
      </w:r>
      <w:r w:rsidR="006535CC"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3</w:t>
      </w:r>
      <w:r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)</w:t>
      </w:r>
    </w:p>
    <w:p w14:paraId="4A78B734" w14:textId="137CD9A4" w:rsidR="00BC2458" w:rsidRPr="002F652A" w:rsidRDefault="00BC2458" w:rsidP="00BC245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color w:val="000000"/>
          <w:sz w:val="22"/>
          <w:szCs w:val="22"/>
        </w:rPr>
      </w:pPr>
      <w:r w:rsidRPr="006535CC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ab/>
        <w:t xml:space="preserve">   </w:t>
      </w:r>
      <w:r w:rsidRPr="002F652A">
        <w:rPr>
          <w:rFonts w:ascii="Roboto" w:hAnsi="Roboto" w:cs="Gill Sans"/>
          <w:color w:val="000000"/>
          <w:sz w:val="22"/>
          <w:szCs w:val="22"/>
        </w:rPr>
        <w:t>Ville NIINISTÖ (indirect)</w:t>
      </w:r>
    </w:p>
    <w:p w14:paraId="3BB4C860" w14:textId="0A8E16FB" w:rsidR="00906CF6" w:rsidRDefault="00906CF6" w:rsidP="00906CF6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2F652A">
        <w:rPr>
          <w:rFonts w:ascii="Roboto" w:hAnsi="Roboto" w:cs="Gill Sans"/>
          <w:color w:val="000000"/>
          <w:sz w:val="22"/>
          <w:szCs w:val="22"/>
        </w:rPr>
        <w:t>Heidi</w:t>
      </w:r>
      <w:r w:rsidRPr="002F652A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2F652A">
        <w:rPr>
          <w:rFonts w:ascii="Roboto" w:hAnsi="Roboto" w:cs="Gill Sans"/>
          <w:color w:val="000000"/>
          <w:sz w:val="22"/>
          <w:szCs w:val="22"/>
        </w:rPr>
        <w:t>HAUTALA</w:t>
      </w:r>
      <w:r w:rsidR="006E5B9A" w:rsidRPr="002F652A">
        <w:rPr>
          <w:rFonts w:ascii="Roboto" w:hAnsi="Roboto" w:cs="Gill Sans"/>
          <w:color w:val="000000"/>
          <w:sz w:val="22"/>
          <w:szCs w:val="22"/>
        </w:rPr>
        <w:t xml:space="preserve"> (</w:t>
      </w:r>
      <w:r w:rsidR="001547FD" w:rsidRPr="002F652A">
        <w:rPr>
          <w:rFonts w:ascii="Roboto" w:hAnsi="Roboto" w:cs="Gill Sans"/>
          <w:color w:val="000000"/>
          <w:sz w:val="22"/>
          <w:szCs w:val="22"/>
        </w:rPr>
        <w:t>in</w:t>
      </w:r>
      <w:r w:rsidR="006E5B9A" w:rsidRPr="002F652A">
        <w:rPr>
          <w:rFonts w:ascii="Roboto" w:hAnsi="Roboto" w:cs="Gill Sans"/>
          <w:color w:val="000000"/>
          <w:sz w:val="22"/>
          <w:szCs w:val="22"/>
        </w:rPr>
        <w:t>direct)</w:t>
      </w:r>
    </w:p>
    <w:p w14:paraId="08145D0A" w14:textId="66E68BA4" w:rsidR="006535CC" w:rsidRPr="002F652A" w:rsidRDefault="006535CC" w:rsidP="00906CF6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proofErr w:type="spellStart"/>
      <w:r w:rsidRPr="006535CC">
        <w:rPr>
          <w:rFonts w:ascii="Roboto" w:hAnsi="Roboto" w:cs="Gill Sans"/>
          <w:color w:val="000000"/>
          <w:sz w:val="22"/>
          <w:szCs w:val="22"/>
          <w:highlight w:val="green"/>
        </w:rPr>
        <w:t>Alviina</w:t>
      </w:r>
      <w:proofErr w:type="spellEnd"/>
      <w:r w:rsidRPr="006535CC">
        <w:rPr>
          <w:rFonts w:ascii="Roboto" w:hAnsi="Roboto" w:cs="Gill Sans"/>
          <w:color w:val="000000"/>
          <w:sz w:val="22"/>
          <w:szCs w:val="22"/>
          <w:highlight w:val="green"/>
        </w:rPr>
        <w:t xml:space="preserve"> ALAMETSÄ (indirect)</w:t>
      </w:r>
    </w:p>
    <w:p w14:paraId="2177F068" w14:textId="77777777" w:rsidR="00906CF6" w:rsidRPr="002F652A" w:rsidRDefault="00906CF6" w:rsidP="00906CF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14:paraId="114E7DFB" w14:textId="21FFCDC1" w:rsidR="00906CF6" w:rsidRPr="002F652A" w:rsidRDefault="00906CF6" w:rsidP="00906CF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b/>
          <w:bCs/>
          <w:color w:val="000000"/>
          <w:sz w:val="22"/>
          <w:szCs w:val="22"/>
        </w:rPr>
      </w:pPr>
      <w:r w:rsidRPr="002F652A">
        <w:rPr>
          <w:rFonts w:ascii="Roboto" w:eastAsia="ArialMT" w:hAnsi="Roboto" w:cs="Gill Sans"/>
          <w:b/>
          <w:bCs/>
          <w:color w:val="000000"/>
          <w:sz w:val="22"/>
          <w:szCs w:val="22"/>
        </w:rPr>
        <w:t>FRA</w:t>
      </w:r>
      <w:r w:rsidRPr="002F652A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– </w:t>
      </w:r>
      <w:r w:rsidRPr="002F652A">
        <w:rPr>
          <w:rFonts w:ascii="Roboto" w:hAnsi="Roboto" w:cs="Gill Sans"/>
          <w:b/>
          <w:bCs/>
          <w:color w:val="000000"/>
          <w:sz w:val="22"/>
          <w:szCs w:val="22"/>
        </w:rPr>
        <w:t>Europe</w:t>
      </w:r>
      <w:r w:rsidRPr="002F652A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proofErr w:type="spellStart"/>
      <w:r w:rsidRPr="002F652A">
        <w:rPr>
          <w:rFonts w:ascii="Roboto" w:hAnsi="Roboto" w:cs="Gill Sans"/>
          <w:b/>
          <w:bCs/>
          <w:color w:val="000000"/>
          <w:sz w:val="22"/>
          <w:szCs w:val="22"/>
        </w:rPr>
        <w:t>Ecologie</w:t>
      </w:r>
      <w:proofErr w:type="spellEnd"/>
      <w:r w:rsidRPr="002F652A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2F652A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2F652A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2F652A">
        <w:rPr>
          <w:rFonts w:ascii="Roboto" w:hAnsi="Roboto" w:cs="Gill Sans"/>
          <w:b/>
          <w:bCs/>
          <w:color w:val="000000"/>
          <w:sz w:val="22"/>
          <w:szCs w:val="22"/>
        </w:rPr>
        <w:t>Les</w:t>
      </w:r>
      <w:r w:rsidRPr="002F652A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2F652A">
        <w:rPr>
          <w:rFonts w:ascii="Roboto" w:hAnsi="Roboto" w:cs="Gill Sans"/>
          <w:b/>
          <w:bCs/>
          <w:color w:val="000000"/>
          <w:sz w:val="22"/>
          <w:szCs w:val="22"/>
        </w:rPr>
        <w:t>Verts</w:t>
      </w:r>
      <w:r w:rsidRPr="002F652A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2F652A">
        <w:rPr>
          <w:rFonts w:ascii="Roboto" w:hAnsi="Roboto" w:cs="Gill Sans"/>
          <w:b/>
          <w:bCs/>
          <w:color w:val="000000"/>
          <w:sz w:val="22"/>
          <w:szCs w:val="22"/>
        </w:rPr>
        <w:t>(EELV)</w:t>
      </w:r>
      <w:r w:rsidRPr="002F652A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2F652A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2F652A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2F652A">
        <w:rPr>
          <w:rFonts w:ascii="Roboto" w:hAnsi="Roboto" w:cs="Gill Sans"/>
          <w:b/>
          <w:bCs/>
          <w:color w:val="000000"/>
          <w:sz w:val="22"/>
          <w:szCs w:val="22"/>
        </w:rPr>
        <w:t>FRANCE</w:t>
      </w:r>
      <w:r w:rsidRPr="002F652A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2F652A">
        <w:rPr>
          <w:rFonts w:ascii="Roboto" w:hAnsi="Roboto" w:cs="Gill Sans"/>
          <w:b/>
          <w:bCs/>
          <w:color w:val="000000"/>
          <w:sz w:val="22"/>
          <w:szCs w:val="22"/>
        </w:rPr>
        <w:t>(</w:t>
      </w:r>
      <w:r w:rsidR="00D712AF" w:rsidRPr="002F652A">
        <w:rPr>
          <w:rFonts w:ascii="Roboto" w:hAnsi="Roboto" w:cs="Gill Sans"/>
          <w:b/>
          <w:bCs/>
          <w:color w:val="000000"/>
          <w:sz w:val="22"/>
          <w:szCs w:val="22"/>
        </w:rPr>
        <w:t>8</w:t>
      </w:r>
      <w:r w:rsidRPr="002F652A">
        <w:rPr>
          <w:rFonts w:ascii="Roboto" w:hAnsi="Roboto" w:cs="Gill Sans"/>
          <w:b/>
          <w:bCs/>
          <w:color w:val="000000"/>
          <w:sz w:val="22"/>
          <w:szCs w:val="22"/>
        </w:rPr>
        <w:t>)</w:t>
      </w:r>
    </w:p>
    <w:p w14:paraId="6AC30A4E" w14:textId="77777777" w:rsidR="00BC2458" w:rsidRPr="002F652A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2F652A">
        <w:rPr>
          <w:rFonts w:ascii="Roboto" w:eastAsia="ArialMT" w:hAnsi="Roboto" w:cs="Gill Sans"/>
          <w:color w:val="000000"/>
          <w:sz w:val="22"/>
          <w:szCs w:val="22"/>
          <w:lang w:val="en-US"/>
        </w:rPr>
        <w:t>Yannick</w:t>
      </w:r>
      <w:r w:rsidRPr="002F652A">
        <w:rPr>
          <w:rFonts w:ascii="Roboto" w:eastAsia="Gill Sans" w:hAnsi="Roboto" w:cs="Gill Sans"/>
          <w:color w:val="000000"/>
          <w:sz w:val="22"/>
          <w:szCs w:val="22"/>
          <w:lang w:val="en-US"/>
        </w:rPr>
        <w:t xml:space="preserve"> </w:t>
      </w:r>
      <w:r w:rsidRPr="002F652A">
        <w:rPr>
          <w:rFonts w:ascii="Roboto" w:hAnsi="Roboto" w:cs="Gill Sans"/>
          <w:color w:val="000000"/>
          <w:sz w:val="22"/>
          <w:szCs w:val="22"/>
          <w:lang w:val="en-US"/>
        </w:rPr>
        <w:t>JADOT (indirect)</w:t>
      </w:r>
    </w:p>
    <w:p w14:paraId="32B28226" w14:textId="48A3113B" w:rsidR="00BC2458" w:rsidRPr="002F652A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2F652A">
        <w:rPr>
          <w:rFonts w:ascii="Roboto" w:eastAsia="ArialMT" w:hAnsi="Roboto" w:cs="Gill Sans"/>
          <w:color w:val="000000"/>
          <w:sz w:val="22"/>
          <w:szCs w:val="22"/>
          <w:lang w:val="en-US"/>
        </w:rPr>
        <w:t>Michèle</w:t>
      </w:r>
      <w:r w:rsidRPr="002F652A">
        <w:rPr>
          <w:rFonts w:ascii="Roboto" w:eastAsia="Gill Sans" w:hAnsi="Roboto" w:cs="Gill Sans"/>
          <w:color w:val="000000"/>
          <w:sz w:val="22"/>
          <w:szCs w:val="22"/>
          <w:lang w:val="en-US"/>
        </w:rPr>
        <w:t xml:space="preserve"> </w:t>
      </w:r>
      <w:r w:rsidRPr="002F652A">
        <w:rPr>
          <w:rFonts w:ascii="Roboto" w:hAnsi="Roboto" w:cs="Gill Sans"/>
          <w:color w:val="000000"/>
          <w:sz w:val="22"/>
          <w:szCs w:val="22"/>
          <w:lang w:val="en-US"/>
        </w:rPr>
        <w:t>RIVASI (indirect)</w:t>
      </w:r>
    </w:p>
    <w:p w14:paraId="32D8F2CE" w14:textId="5EF36065" w:rsidR="00BC2458" w:rsidRPr="002F652A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2F652A">
        <w:rPr>
          <w:rFonts w:ascii="Roboto" w:hAnsi="Roboto" w:cs="Gill Sans"/>
          <w:color w:val="000000"/>
          <w:sz w:val="22"/>
          <w:szCs w:val="22"/>
          <w:lang w:val="en-US"/>
        </w:rPr>
        <w:t>Damien CARÊME (indirect)</w:t>
      </w:r>
    </w:p>
    <w:p w14:paraId="39C5EBBE" w14:textId="689628FE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AB5E4F">
        <w:rPr>
          <w:rFonts w:ascii="Roboto" w:hAnsi="Roboto" w:cs="Gill Sans"/>
          <w:color w:val="000000"/>
          <w:sz w:val="22"/>
          <w:szCs w:val="22"/>
          <w:lang w:val="en-US"/>
        </w:rPr>
        <w:t>Marie TOUSSAINT (indirect)</w:t>
      </w:r>
    </w:p>
    <w:p w14:paraId="63AF757B" w14:textId="62199353" w:rsidR="00BC2458" w:rsidRPr="00AB5E4F" w:rsidRDefault="00BC2458" w:rsidP="00BC2458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AB5E4F">
        <w:rPr>
          <w:rFonts w:ascii="Roboto" w:hAnsi="Roboto" w:cs="Gill Sans"/>
          <w:color w:val="000000"/>
          <w:sz w:val="22"/>
          <w:szCs w:val="22"/>
          <w:lang w:val="en-US"/>
        </w:rPr>
        <w:t>David CORMAND (indirect)</w:t>
      </w:r>
    </w:p>
    <w:p w14:paraId="41898ACE" w14:textId="0A35BD82" w:rsidR="00906CF6" w:rsidRPr="00AB5E4F" w:rsidRDefault="00906CF6" w:rsidP="00906CF6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  <w:proofErr w:type="spellStart"/>
      <w:r w:rsidRPr="00AB5E4F">
        <w:rPr>
          <w:rFonts w:ascii="Roboto" w:eastAsia="ArialMT" w:hAnsi="Roboto" w:cs="Gill Sans"/>
          <w:color w:val="000000"/>
          <w:sz w:val="22"/>
          <w:szCs w:val="22"/>
          <w:lang w:val="nl-NL"/>
        </w:rPr>
        <w:t>Karima</w:t>
      </w:r>
      <w:proofErr w:type="spellEnd"/>
      <w:r w:rsidRPr="00AB5E4F">
        <w:rPr>
          <w:rFonts w:ascii="Roboto" w:eastAsia="Gill Sans" w:hAnsi="Roboto" w:cs="Gill Sans"/>
          <w:color w:val="000000"/>
          <w:sz w:val="22"/>
          <w:szCs w:val="22"/>
          <w:lang w:val="nl-NL"/>
        </w:rPr>
        <w:t xml:space="preserve"> </w:t>
      </w:r>
      <w:r w:rsidRPr="00AB5E4F">
        <w:rPr>
          <w:rFonts w:ascii="Roboto" w:hAnsi="Roboto" w:cs="Gill Sans"/>
          <w:color w:val="000000"/>
          <w:sz w:val="22"/>
          <w:szCs w:val="22"/>
          <w:lang w:val="nl-NL"/>
        </w:rPr>
        <w:t>DELLI</w:t>
      </w:r>
      <w:r w:rsidR="006E5B9A" w:rsidRPr="00AB5E4F">
        <w:rPr>
          <w:rFonts w:ascii="Roboto" w:hAnsi="Roboto" w:cs="Gill Sans"/>
          <w:color w:val="000000"/>
          <w:sz w:val="22"/>
          <w:szCs w:val="22"/>
          <w:lang w:val="nl-NL"/>
        </w:rPr>
        <w:t xml:space="preserve"> (</w:t>
      </w:r>
      <w:r w:rsidR="001547FD" w:rsidRPr="00AB5E4F">
        <w:rPr>
          <w:rFonts w:ascii="Roboto" w:hAnsi="Roboto" w:cs="Gill Sans"/>
          <w:color w:val="000000"/>
          <w:sz w:val="22"/>
          <w:szCs w:val="22"/>
          <w:lang w:val="nl-NL"/>
        </w:rPr>
        <w:t>in</w:t>
      </w:r>
      <w:r w:rsidR="006E5B9A" w:rsidRPr="00AB5E4F">
        <w:rPr>
          <w:rFonts w:ascii="Roboto" w:hAnsi="Roboto" w:cs="Gill Sans"/>
          <w:color w:val="000000"/>
          <w:sz w:val="22"/>
          <w:szCs w:val="22"/>
          <w:lang w:val="nl-NL"/>
        </w:rPr>
        <w:t>direct)</w:t>
      </w:r>
    </w:p>
    <w:p w14:paraId="4AB3DC59" w14:textId="6D707C1D" w:rsidR="00BC2458" w:rsidRPr="00AB5E4F" w:rsidRDefault="00BC2458" w:rsidP="00906CF6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  <w:r w:rsidRPr="00AB5E4F">
        <w:rPr>
          <w:rFonts w:ascii="Roboto" w:hAnsi="Roboto" w:cs="Gill Sans"/>
          <w:color w:val="000000"/>
          <w:sz w:val="22"/>
          <w:szCs w:val="22"/>
          <w:lang w:val="nl-NL"/>
        </w:rPr>
        <w:t>Mounir SATOURI (indirect)</w:t>
      </w:r>
    </w:p>
    <w:p w14:paraId="02152637" w14:textId="066123F4" w:rsidR="00906CF6" w:rsidRPr="00AB5E4F" w:rsidRDefault="00BC2458" w:rsidP="00906CF6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Gwendoline DELBOS-CORFIELD </w:t>
      </w:r>
      <w:r w:rsidR="006E5B9A" w:rsidRPr="00AB5E4F">
        <w:rPr>
          <w:rFonts w:ascii="Roboto" w:hAnsi="Roboto" w:cs="Gill Sans"/>
          <w:color w:val="000000"/>
          <w:sz w:val="22"/>
          <w:szCs w:val="22"/>
        </w:rPr>
        <w:t>(</w:t>
      </w:r>
      <w:r w:rsidR="001547FD" w:rsidRPr="00AB5E4F">
        <w:rPr>
          <w:rFonts w:ascii="Roboto" w:hAnsi="Roboto" w:cs="Gill Sans"/>
          <w:color w:val="000000"/>
          <w:sz w:val="22"/>
          <w:szCs w:val="22"/>
        </w:rPr>
        <w:t>in</w:t>
      </w:r>
      <w:r w:rsidR="006E5B9A" w:rsidRPr="00AB5E4F">
        <w:rPr>
          <w:rFonts w:ascii="Roboto" w:hAnsi="Roboto" w:cs="Gill Sans"/>
          <w:color w:val="000000"/>
          <w:sz w:val="22"/>
          <w:szCs w:val="22"/>
        </w:rPr>
        <w:t>direct)</w:t>
      </w:r>
    </w:p>
    <w:p w14:paraId="325D09B4" w14:textId="364A062C" w:rsidR="00D712AF" w:rsidRPr="00AB5E4F" w:rsidRDefault="00D712AF" w:rsidP="00906CF6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</w:p>
    <w:p w14:paraId="50DBA046" w14:textId="29D8486E" w:rsidR="00D712AF" w:rsidRPr="00AB5E4F" w:rsidRDefault="00D712AF" w:rsidP="00D712AF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rPr>
          <w:rFonts w:ascii="Roboto" w:eastAsia="ArialMT" w:hAnsi="Roboto" w:cs="Gill Sans"/>
          <w:b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b/>
          <w:color w:val="000000"/>
          <w:sz w:val="22"/>
          <w:szCs w:val="22"/>
        </w:rPr>
        <w:t xml:space="preserve">FRA </w:t>
      </w:r>
      <w:r w:rsidR="005A61B7" w:rsidRPr="00AB5E4F">
        <w:rPr>
          <w:rFonts w:ascii="Roboto" w:eastAsia="ArialMT" w:hAnsi="Roboto" w:cs="Gill Sans"/>
          <w:b/>
          <w:color w:val="000000"/>
          <w:sz w:val="22"/>
          <w:szCs w:val="22"/>
        </w:rPr>
        <w:t>–</w:t>
      </w:r>
      <w:r w:rsidRPr="00AB5E4F">
        <w:rPr>
          <w:rFonts w:ascii="Roboto" w:eastAsia="ArialMT" w:hAnsi="Roboto" w:cs="Gill Sans"/>
          <w:b/>
          <w:color w:val="000000"/>
          <w:sz w:val="22"/>
          <w:szCs w:val="22"/>
        </w:rPr>
        <w:t xml:space="preserve"> </w:t>
      </w:r>
      <w:r w:rsidR="00747BD9" w:rsidRPr="00AB5E4F">
        <w:rPr>
          <w:rFonts w:ascii="Roboto" w:eastAsia="ArialMT" w:hAnsi="Roboto" w:cs="Gill Sans"/>
          <w:b/>
          <w:color w:val="000000"/>
          <w:sz w:val="22"/>
          <w:szCs w:val="22"/>
        </w:rPr>
        <w:t xml:space="preserve">Others </w:t>
      </w:r>
      <w:r w:rsidR="005A61B7" w:rsidRPr="00AB5E4F">
        <w:rPr>
          <w:rFonts w:ascii="Roboto" w:eastAsia="ArialMT" w:hAnsi="Roboto" w:cs="Gill Sans"/>
          <w:b/>
          <w:color w:val="000000"/>
          <w:sz w:val="22"/>
          <w:szCs w:val="22"/>
        </w:rPr>
        <w:t>– FRANCE (</w:t>
      </w:r>
      <w:r w:rsidR="00747BD9" w:rsidRPr="00AB5E4F">
        <w:rPr>
          <w:rFonts w:ascii="Roboto" w:eastAsia="ArialMT" w:hAnsi="Roboto" w:cs="Gill Sans"/>
          <w:b/>
          <w:color w:val="000000"/>
          <w:sz w:val="22"/>
          <w:szCs w:val="22"/>
        </w:rPr>
        <w:t>3</w:t>
      </w:r>
      <w:r w:rsidR="005A61B7" w:rsidRPr="00AB5E4F">
        <w:rPr>
          <w:rFonts w:ascii="Roboto" w:eastAsia="ArialMT" w:hAnsi="Roboto" w:cs="Gill Sans"/>
          <w:b/>
          <w:color w:val="000000"/>
          <w:sz w:val="22"/>
          <w:szCs w:val="22"/>
        </w:rPr>
        <w:t>)</w:t>
      </w:r>
    </w:p>
    <w:p w14:paraId="2073C5D2" w14:textId="26ACD31C" w:rsidR="005A61B7" w:rsidRPr="00AB5E4F" w:rsidRDefault="005A61B7" w:rsidP="005A61B7">
      <w:pPr>
        <w:pStyle w:val="Standard"/>
        <w:tabs>
          <w:tab w:val="left" w:pos="709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rPr>
          <w:rFonts w:ascii="Roboto" w:eastAsia="ArialMT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ab/>
        <w:t>Caroline ROOSE</w:t>
      </w:r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, Alliance </w:t>
      </w:r>
      <w:proofErr w:type="spellStart"/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>Européenne</w:t>
      </w:r>
      <w:proofErr w:type="spellEnd"/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</w:t>
      </w:r>
      <w:proofErr w:type="spellStart"/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>Indépendente</w:t>
      </w:r>
      <w:proofErr w:type="spellEnd"/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(AEI) </w:t>
      </w:r>
      <w:r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(direct)</w:t>
      </w:r>
    </w:p>
    <w:p w14:paraId="12E64CCE" w14:textId="47CE7370" w:rsidR="005A61B7" w:rsidRPr="00AB5E4F" w:rsidRDefault="005A61B7" w:rsidP="005A61B7">
      <w:pPr>
        <w:pStyle w:val="Standard"/>
        <w:tabs>
          <w:tab w:val="left" w:pos="709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rPr>
          <w:rFonts w:ascii="Roboto" w:eastAsia="ArialMT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ab/>
      </w:r>
      <w:proofErr w:type="spellStart"/>
      <w:r w:rsidRPr="00AB5E4F">
        <w:rPr>
          <w:rFonts w:ascii="Roboto" w:eastAsia="ArialMT" w:hAnsi="Roboto" w:cs="Gill Sans"/>
          <w:color w:val="000000"/>
          <w:sz w:val="22"/>
          <w:szCs w:val="22"/>
        </w:rPr>
        <w:t>Salima</w:t>
      </w:r>
      <w:proofErr w:type="spellEnd"/>
      <w:r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YENBOU</w:t>
      </w:r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, Alliance </w:t>
      </w:r>
      <w:proofErr w:type="spellStart"/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>Européenne</w:t>
      </w:r>
      <w:proofErr w:type="spellEnd"/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</w:t>
      </w:r>
      <w:proofErr w:type="spellStart"/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>Indépendente</w:t>
      </w:r>
      <w:proofErr w:type="spellEnd"/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(AEI) </w:t>
      </w:r>
      <w:r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(direct)</w:t>
      </w:r>
    </w:p>
    <w:p w14:paraId="28A9EBDA" w14:textId="488FD6F7" w:rsidR="00906CF6" w:rsidRPr="00A15178" w:rsidRDefault="005A61B7" w:rsidP="00A15178">
      <w:pPr>
        <w:pStyle w:val="Standard"/>
        <w:tabs>
          <w:tab w:val="left" w:pos="709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rPr>
          <w:rFonts w:ascii="Roboto" w:eastAsia="ArialMT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ab/>
        <w:t>Benoît BITEAU</w:t>
      </w:r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, </w:t>
      </w:r>
      <w:proofErr w:type="spellStart"/>
      <w:r w:rsidR="00747BD9" w:rsidRPr="00AB5E4F">
        <w:rPr>
          <w:rFonts w:ascii="Roboto" w:eastAsia="ArialMT" w:hAnsi="Roboto" w:cs="Gill Sans"/>
          <w:color w:val="000000"/>
          <w:sz w:val="22"/>
          <w:szCs w:val="22"/>
        </w:rPr>
        <w:t>Ouverture</w:t>
      </w:r>
      <w:proofErr w:type="spellEnd"/>
      <w:r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(direct)</w:t>
      </w:r>
    </w:p>
    <w:p w14:paraId="709DA101" w14:textId="0F5DF871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 w:themeColor="text1"/>
          <w:sz w:val="22"/>
          <w:szCs w:val="22"/>
        </w:rPr>
      </w:pPr>
    </w:p>
    <w:p w14:paraId="2310BFB3" w14:textId="35D4E272" w:rsidR="00D712AF" w:rsidRPr="00AB5E4F" w:rsidRDefault="00D712AF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 w:themeColor="text1"/>
          <w:sz w:val="22"/>
          <w:szCs w:val="22"/>
        </w:rPr>
      </w:pPr>
      <w:r w:rsidRPr="00AB5E4F">
        <w:rPr>
          <w:rFonts w:ascii="Roboto" w:eastAsia="ArialMT" w:hAnsi="Roboto" w:cs="Gill Sans"/>
          <w:b/>
          <w:bCs/>
          <w:color w:val="000000" w:themeColor="text1"/>
          <w:sz w:val="22"/>
          <w:szCs w:val="22"/>
        </w:rPr>
        <w:t>IRL – The Irish Green Party – IRELAND (2)</w:t>
      </w:r>
    </w:p>
    <w:p w14:paraId="36C35175" w14:textId="77777777" w:rsidR="00D712AF" w:rsidRPr="00AB5E4F" w:rsidRDefault="00D712AF" w:rsidP="00D712AF">
      <w:pPr>
        <w:pStyle w:val="Standard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Cs/>
          <w:color w:val="000000" w:themeColor="text1"/>
          <w:sz w:val="22"/>
          <w:szCs w:val="22"/>
        </w:rPr>
      </w:pPr>
      <w:r w:rsidRPr="00AB5E4F">
        <w:rPr>
          <w:rFonts w:ascii="Roboto" w:eastAsia="ArialMT" w:hAnsi="Roboto" w:cs="Gill Sans"/>
          <w:b/>
          <w:bCs/>
          <w:color w:val="000000" w:themeColor="text1"/>
          <w:sz w:val="22"/>
          <w:szCs w:val="22"/>
        </w:rPr>
        <w:tab/>
      </w:r>
      <w:r w:rsidRPr="00AB5E4F">
        <w:rPr>
          <w:rFonts w:ascii="Roboto" w:eastAsia="ArialMT" w:hAnsi="Roboto" w:cs="Gill Sans"/>
          <w:bCs/>
          <w:color w:val="000000" w:themeColor="text1"/>
          <w:sz w:val="22"/>
          <w:szCs w:val="22"/>
        </w:rPr>
        <w:t>Ciarán CUFFE (indirect)</w:t>
      </w:r>
    </w:p>
    <w:p w14:paraId="42FFF074" w14:textId="62525665" w:rsidR="00D712AF" w:rsidRPr="00AB5E4F" w:rsidRDefault="00D712AF" w:rsidP="00D712AF">
      <w:pPr>
        <w:pStyle w:val="Standard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Cs/>
          <w:color w:val="000000" w:themeColor="text1"/>
          <w:sz w:val="22"/>
          <w:szCs w:val="22"/>
        </w:rPr>
      </w:pPr>
      <w:r w:rsidRPr="00AB5E4F">
        <w:rPr>
          <w:rFonts w:ascii="Roboto" w:eastAsia="ArialMT" w:hAnsi="Roboto" w:cs="Gill Sans"/>
          <w:bCs/>
          <w:color w:val="000000" w:themeColor="text1"/>
          <w:sz w:val="22"/>
          <w:szCs w:val="22"/>
        </w:rPr>
        <w:tab/>
        <w:t>Grace O’Sullivan (indirect)</w:t>
      </w:r>
      <w:r w:rsidRPr="00AB5E4F">
        <w:rPr>
          <w:rFonts w:ascii="Roboto" w:eastAsia="ArialMT" w:hAnsi="Roboto" w:cs="Gill Sans"/>
          <w:bCs/>
          <w:color w:val="000000" w:themeColor="text1"/>
          <w:sz w:val="22"/>
          <w:szCs w:val="22"/>
        </w:rPr>
        <w:tab/>
        <w:t xml:space="preserve"> </w:t>
      </w:r>
    </w:p>
    <w:p w14:paraId="0F24E41A" w14:textId="77777777" w:rsidR="00D712AF" w:rsidRPr="00AB5E4F" w:rsidRDefault="00D712AF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 w:themeColor="text1"/>
          <w:sz w:val="22"/>
          <w:szCs w:val="22"/>
        </w:rPr>
      </w:pPr>
    </w:p>
    <w:p w14:paraId="0967FDF4" w14:textId="763038C3" w:rsidR="00E17693" w:rsidRPr="00AB5E4F" w:rsidRDefault="00E17693" w:rsidP="00E17693">
      <w:pPr>
        <w:suppressAutoHyphens w:val="0"/>
        <w:autoSpaceDE w:val="0"/>
        <w:autoSpaceDN w:val="0"/>
        <w:adjustRightInd w:val="0"/>
        <w:textAlignment w:val="auto"/>
        <w:rPr>
          <w:rFonts w:ascii="Roboto" w:eastAsia="Times New Roman" w:hAnsi="Roboto" w:cs="Gill Sans"/>
          <w:b/>
          <w:color w:val="10263C"/>
          <w:kern w:val="0"/>
          <w:sz w:val="22"/>
          <w:szCs w:val="22"/>
          <w:lang w:val="en-US" w:eastAsia="en-US" w:bidi="ar-SA"/>
        </w:rPr>
      </w:pPr>
      <w:r w:rsidRPr="00AB5E4F">
        <w:rPr>
          <w:rFonts w:ascii="Roboto" w:eastAsia="Times New Roman" w:hAnsi="Roboto" w:cs="Gill Sans"/>
          <w:b/>
          <w:color w:val="10263C"/>
          <w:kern w:val="0"/>
          <w:sz w:val="22"/>
          <w:szCs w:val="22"/>
          <w:lang w:val="en-US" w:eastAsia="en-US" w:bidi="ar-SA"/>
        </w:rPr>
        <w:t>LTU</w:t>
      </w:r>
      <w:r w:rsidRPr="00AB5E4F">
        <w:rPr>
          <w:rFonts w:ascii="Roboto" w:eastAsia="Times New Roman" w:hAnsi="Roboto" w:cs="Gill Sans"/>
          <w:color w:val="10263C"/>
          <w:kern w:val="0"/>
          <w:sz w:val="22"/>
          <w:szCs w:val="22"/>
          <w:lang w:val="en-US" w:eastAsia="en-US" w:bidi="ar-SA"/>
        </w:rPr>
        <w:t xml:space="preserve"> </w:t>
      </w:r>
      <w:r w:rsidRPr="00AB5E4F">
        <w:rPr>
          <w:rFonts w:ascii="Roboto" w:eastAsia="Times New Roman" w:hAnsi="Roboto" w:cs="Gill Sans"/>
          <w:b/>
          <w:color w:val="10263C"/>
          <w:kern w:val="0"/>
          <w:sz w:val="22"/>
          <w:szCs w:val="22"/>
          <w:lang w:val="en-US" w:eastAsia="en-US" w:bidi="ar-SA"/>
        </w:rPr>
        <w:t xml:space="preserve">– </w:t>
      </w:r>
      <w:r w:rsidR="005A61B7" w:rsidRPr="00AB5E4F">
        <w:rPr>
          <w:rFonts w:ascii="Roboto" w:eastAsia="Times New Roman" w:hAnsi="Roboto" w:cs="Gill Sans"/>
          <w:b/>
          <w:color w:val="10263C"/>
          <w:kern w:val="0"/>
          <w:sz w:val="22"/>
          <w:szCs w:val="22"/>
          <w:lang w:val="en-US" w:eastAsia="en-US" w:bidi="ar-SA"/>
        </w:rPr>
        <w:t xml:space="preserve">Greens and Farmers Union - </w:t>
      </w:r>
      <w:r w:rsidRPr="00AB5E4F">
        <w:rPr>
          <w:rFonts w:ascii="Roboto" w:eastAsia="Times New Roman" w:hAnsi="Roboto" w:cs="Gill Sans"/>
          <w:b/>
          <w:color w:val="10263C"/>
          <w:kern w:val="0"/>
          <w:sz w:val="22"/>
          <w:szCs w:val="22"/>
          <w:lang w:val="en-US" w:eastAsia="en-US" w:bidi="ar-SA"/>
        </w:rPr>
        <w:t>LITHUANIA (</w:t>
      </w:r>
      <w:r w:rsidR="006B10DA">
        <w:rPr>
          <w:rFonts w:ascii="Roboto" w:eastAsia="Times New Roman" w:hAnsi="Roboto" w:cs="Gill Sans"/>
          <w:b/>
          <w:color w:val="10263C"/>
          <w:kern w:val="0"/>
          <w:sz w:val="22"/>
          <w:szCs w:val="22"/>
          <w:lang w:val="en-US" w:eastAsia="en-US" w:bidi="ar-SA"/>
        </w:rPr>
        <w:t>1</w:t>
      </w:r>
      <w:r w:rsidRPr="00AB5E4F">
        <w:rPr>
          <w:rFonts w:ascii="Roboto" w:eastAsia="Times New Roman" w:hAnsi="Roboto" w:cs="Gill Sans"/>
          <w:b/>
          <w:color w:val="10263C"/>
          <w:kern w:val="0"/>
          <w:sz w:val="22"/>
          <w:szCs w:val="22"/>
          <w:lang w:val="en-US" w:eastAsia="en-US" w:bidi="ar-SA"/>
        </w:rPr>
        <w:t xml:space="preserve">) </w:t>
      </w:r>
    </w:p>
    <w:p w14:paraId="40AF9B3A" w14:textId="16D62C22" w:rsidR="00D712AF" w:rsidRPr="006B10DA" w:rsidRDefault="00E17693" w:rsidP="00E17693">
      <w:pPr>
        <w:suppressAutoHyphens w:val="0"/>
        <w:autoSpaceDE w:val="0"/>
        <w:autoSpaceDN w:val="0"/>
        <w:adjustRightInd w:val="0"/>
        <w:textAlignment w:val="auto"/>
        <w:rPr>
          <w:rFonts w:ascii="Roboto" w:eastAsia="Times New Roman" w:hAnsi="Roboto" w:cs="Gill Sans"/>
          <w:color w:val="10263C"/>
          <w:kern w:val="0"/>
          <w:sz w:val="22"/>
          <w:szCs w:val="22"/>
          <w:lang w:val="en-US" w:eastAsia="en-US" w:bidi="ar-SA"/>
        </w:rPr>
      </w:pPr>
      <w:r w:rsidRPr="00AB5E4F">
        <w:rPr>
          <w:rFonts w:ascii="Roboto" w:eastAsia="Times New Roman" w:hAnsi="Roboto" w:cs="Gill Sans"/>
          <w:b/>
          <w:color w:val="10263C"/>
          <w:kern w:val="0"/>
          <w:sz w:val="22"/>
          <w:szCs w:val="22"/>
          <w:lang w:val="en-US" w:eastAsia="en-US" w:bidi="ar-SA"/>
        </w:rPr>
        <w:tab/>
      </w:r>
      <w:proofErr w:type="spellStart"/>
      <w:r w:rsidR="001547FD" w:rsidRPr="00AB5E4F">
        <w:rPr>
          <w:rFonts w:ascii="Roboto" w:eastAsia="Times New Roman" w:hAnsi="Roboto" w:cs="Gill Sans"/>
          <w:color w:val="10263C"/>
          <w:kern w:val="0"/>
          <w:sz w:val="22"/>
          <w:szCs w:val="22"/>
          <w:lang w:val="en-US" w:eastAsia="en-US" w:bidi="ar-SA"/>
        </w:rPr>
        <w:t>Bronis</w:t>
      </w:r>
      <w:proofErr w:type="spellEnd"/>
      <w:r w:rsidR="001547FD" w:rsidRPr="00AB5E4F">
        <w:rPr>
          <w:rFonts w:ascii="Roboto" w:eastAsia="Times New Roman" w:hAnsi="Roboto" w:cs="Gill Sans"/>
          <w:color w:val="10263C"/>
          <w:kern w:val="0"/>
          <w:sz w:val="22"/>
          <w:szCs w:val="22"/>
          <w:lang w:val="en-US" w:eastAsia="en-US" w:bidi="ar-SA"/>
        </w:rPr>
        <w:t xml:space="preserve"> ROPE (</w:t>
      </w:r>
      <w:r w:rsidR="006D6F1E" w:rsidRPr="00AB5E4F">
        <w:rPr>
          <w:rFonts w:ascii="Roboto" w:eastAsia="Times New Roman" w:hAnsi="Roboto" w:cs="Gill Sans"/>
          <w:color w:val="10263C"/>
          <w:kern w:val="0"/>
          <w:sz w:val="22"/>
          <w:szCs w:val="22"/>
          <w:lang w:val="en-US" w:eastAsia="en-US" w:bidi="ar-SA"/>
        </w:rPr>
        <w:t>direct)</w:t>
      </w:r>
    </w:p>
    <w:p w14:paraId="4412AAB9" w14:textId="77777777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14:paraId="1B2C5C64" w14:textId="77777777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b/>
          <w:bCs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b/>
          <w:bCs/>
          <w:color w:val="000000"/>
          <w:sz w:val="22"/>
          <w:szCs w:val="22"/>
        </w:rPr>
        <w:t>LUX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Déi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gréng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LUXEMBOURG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</w:rPr>
        <w:t>(1)</w:t>
      </w:r>
    </w:p>
    <w:p w14:paraId="0FE1325C" w14:textId="758BDC1B" w:rsidR="00F54934" w:rsidRPr="00AB5E4F" w:rsidRDefault="00B67EA8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i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Tilly METZ </w:t>
      </w:r>
      <w:r w:rsidR="006D6F1E" w:rsidRPr="00AB5E4F">
        <w:rPr>
          <w:rFonts w:ascii="Roboto" w:hAnsi="Roboto" w:cs="Gill Sans"/>
          <w:color w:val="000000"/>
          <w:sz w:val="22"/>
          <w:szCs w:val="22"/>
        </w:rPr>
        <w:t>(</w:t>
      </w:r>
      <w:r w:rsidR="001547FD" w:rsidRPr="00AB5E4F">
        <w:rPr>
          <w:rFonts w:ascii="Roboto" w:hAnsi="Roboto" w:cs="Gill Sans"/>
          <w:color w:val="000000"/>
          <w:sz w:val="22"/>
          <w:szCs w:val="22"/>
        </w:rPr>
        <w:t>in</w:t>
      </w:r>
      <w:r w:rsidR="006D6F1E" w:rsidRPr="00AB5E4F">
        <w:rPr>
          <w:rFonts w:ascii="Roboto" w:hAnsi="Roboto" w:cs="Gill Sans"/>
          <w:color w:val="000000"/>
          <w:sz w:val="22"/>
          <w:szCs w:val="22"/>
        </w:rPr>
        <w:t>direct)</w:t>
      </w:r>
      <w:r w:rsidRPr="00AB5E4F">
        <w:rPr>
          <w:rFonts w:ascii="Roboto" w:hAnsi="Roboto" w:cs="Gill Sans"/>
          <w:color w:val="000000"/>
          <w:sz w:val="22"/>
          <w:szCs w:val="22"/>
        </w:rPr>
        <w:t xml:space="preserve"> </w:t>
      </w:r>
    </w:p>
    <w:p w14:paraId="4D55B895" w14:textId="77777777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14:paraId="6C96F8B4" w14:textId="76E75069" w:rsidR="00F54934" w:rsidRPr="00AB5E4F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</w:pPr>
      <w:r w:rsidRPr="00AB5E4F">
        <w:rPr>
          <w:rFonts w:ascii="Roboto" w:eastAsia="ArialMT" w:hAnsi="Roboto" w:cs="Gill Sans"/>
          <w:b/>
          <w:bCs/>
          <w:color w:val="000000"/>
          <w:sz w:val="22"/>
          <w:szCs w:val="22"/>
          <w:lang w:val="en-US"/>
        </w:rPr>
        <w:t>NLD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–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GroenLinks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–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NETHERLANDS</w:t>
      </w:r>
      <w:r w:rsidRPr="00AB5E4F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(</w:t>
      </w:r>
      <w:r w:rsidR="00FD058F" w:rsidRPr="00AB5E4F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3</w:t>
      </w:r>
      <w:r w:rsidRPr="00AB5E4F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)</w:t>
      </w:r>
    </w:p>
    <w:p w14:paraId="76D003A7" w14:textId="03910284" w:rsidR="00F54934" w:rsidRPr="00AB5E4F" w:rsidRDefault="00F54934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  <w:lang w:val="en-US"/>
        </w:rPr>
        <w:t>Bas</w:t>
      </w:r>
      <w:r w:rsidRPr="00AB5E4F">
        <w:rPr>
          <w:rFonts w:ascii="Roboto" w:eastAsia="Gill Sans" w:hAnsi="Roboto" w:cs="Gill Sans"/>
          <w:color w:val="000000"/>
          <w:sz w:val="22"/>
          <w:szCs w:val="22"/>
          <w:lang w:val="en-US"/>
        </w:rPr>
        <w:t xml:space="preserve"> </w:t>
      </w:r>
      <w:r w:rsidRPr="00AB5E4F">
        <w:rPr>
          <w:rFonts w:ascii="Roboto" w:hAnsi="Roboto" w:cs="Gill Sans"/>
          <w:color w:val="000000"/>
          <w:sz w:val="22"/>
          <w:szCs w:val="22"/>
          <w:lang w:val="en-US"/>
        </w:rPr>
        <w:t>EICKHOUT</w:t>
      </w:r>
      <w:r w:rsidR="006D6F1E" w:rsidRPr="00AB5E4F">
        <w:rPr>
          <w:rFonts w:ascii="Roboto" w:hAnsi="Roboto" w:cs="Gill Sans"/>
          <w:color w:val="000000"/>
          <w:sz w:val="22"/>
          <w:szCs w:val="22"/>
          <w:lang w:val="en-US"/>
        </w:rPr>
        <w:t xml:space="preserve"> (</w:t>
      </w:r>
      <w:r w:rsidR="001547FD" w:rsidRPr="00AB5E4F">
        <w:rPr>
          <w:rFonts w:ascii="Roboto" w:hAnsi="Roboto" w:cs="Gill Sans"/>
          <w:color w:val="000000"/>
          <w:sz w:val="22"/>
          <w:szCs w:val="22"/>
          <w:lang w:val="en-US"/>
        </w:rPr>
        <w:t>in</w:t>
      </w:r>
      <w:r w:rsidR="006D6F1E" w:rsidRPr="00AB5E4F">
        <w:rPr>
          <w:rFonts w:ascii="Roboto" w:hAnsi="Roboto" w:cs="Gill Sans"/>
          <w:color w:val="000000"/>
          <w:sz w:val="22"/>
          <w:szCs w:val="22"/>
          <w:lang w:val="en-US"/>
        </w:rPr>
        <w:t>direct)</w:t>
      </w:r>
    </w:p>
    <w:p w14:paraId="25291E06" w14:textId="49D23D18" w:rsidR="00F54934" w:rsidRPr="00AB5E4F" w:rsidRDefault="00FD058F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proofErr w:type="spellStart"/>
      <w:r w:rsidRPr="00AB5E4F">
        <w:rPr>
          <w:rFonts w:ascii="Roboto" w:eastAsia="ArialMT" w:hAnsi="Roboto" w:cs="Gill Sans"/>
          <w:color w:val="000000"/>
          <w:sz w:val="22"/>
          <w:szCs w:val="22"/>
          <w:lang w:val="en-US"/>
        </w:rPr>
        <w:t>Tineke</w:t>
      </w:r>
      <w:proofErr w:type="spellEnd"/>
      <w:r w:rsidRPr="00AB5E4F">
        <w:rPr>
          <w:rFonts w:ascii="Roboto" w:eastAsia="ArialMT" w:hAnsi="Roboto" w:cs="Gill Sans"/>
          <w:color w:val="000000"/>
          <w:sz w:val="22"/>
          <w:szCs w:val="22"/>
          <w:lang w:val="en-US"/>
        </w:rPr>
        <w:t xml:space="preserve"> STRIK</w:t>
      </w:r>
      <w:r w:rsidR="00F54934" w:rsidRPr="00AB5E4F">
        <w:rPr>
          <w:rFonts w:ascii="Roboto" w:eastAsia="Gill Sans" w:hAnsi="Roboto" w:cs="Gill Sans"/>
          <w:color w:val="000000"/>
          <w:sz w:val="22"/>
          <w:szCs w:val="22"/>
          <w:lang w:val="en-US"/>
        </w:rPr>
        <w:t xml:space="preserve"> </w:t>
      </w:r>
      <w:r w:rsidR="006D6F1E" w:rsidRPr="00AB5E4F">
        <w:rPr>
          <w:rFonts w:ascii="Roboto" w:hAnsi="Roboto" w:cs="Gill Sans"/>
          <w:color w:val="000000"/>
          <w:sz w:val="22"/>
          <w:szCs w:val="22"/>
          <w:lang w:val="en-US"/>
        </w:rPr>
        <w:t>(</w:t>
      </w:r>
      <w:r w:rsidR="001547FD" w:rsidRPr="00AB5E4F">
        <w:rPr>
          <w:rFonts w:ascii="Roboto" w:hAnsi="Roboto" w:cs="Gill Sans"/>
          <w:color w:val="000000"/>
          <w:sz w:val="22"/>
          <w:szCs w:val="22"/>
          <w:lang w:val="en-US"/>
        </w:rPr>
        <w:t>in</w:t>
      </w:r>
      <w:r w:rsidR="006D6F1E" w:rsidRPr="00AB5E4F">
        <w:rPr>
          <w:rFonts w:ascii="Roboto" w:hAnsi="Roboto" w:cs="Gill Sans"/>
          <w:color w:val="000000"/>
          <w:sz w:val="22"/>
          <w:szCs w:val="22"/>
          <w:lang w:val="en-US"/>
        </w:rPr>
        <w:t>direct)</w:t>
      </w:r>
    </w:p>
    <w:p w14:paraId="217E96D7" w14:textId="6F99ACEC" w:rsidR="00FD058F" w:rsidRPr="006B10DA" w:rsidRDefault="00D712AF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6B10DA">
        <w:rPr>
          <w:rFonts w:ascii="Roboto" w:hAnsi="Roboto" w:cs="Gill Sans"/>
          <w:color w:val="000000"/>
          <w:sz w:val="22"/>
          <w:szCs w:val="22"/>
        </w:rPr>
        <w:t xml:space="preserve">Kim VAN SPARRENTAK </w:t>
      </w:r>
      <w:r w:rsidR="00FD058F" w:rsidRPr="006B10DA">
        <w:rPr>
          <w:rFonts w:ascii="Roboto" w:hAnsi="Roboto" w:cs="Gill Sans"/>
          <w:color w:val="000000"/>
          <w:sz w:val="22"/>
          <w:szCs w:val="22"/>
        </w:rPr>
        <w:t>(indirect)</w:t>
      </w:r>
    </w:p>
    <w:p w14:paraId="35718580" w14:textId="77777777" w:rsidR="00F54934" w:rsidRPr="006B10DA" w:rsidRDefault="00F54934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 w:themeColor="text1"/>
          <w:sz w:val="22"/>
          <w:szCs w:val="22"/>
        </w:rPr>
      </w:pPr>
    </w:p>
    <w:p w14:paraId="4C6A9FDE" w14:textId="6AA6762F" w:rsidR="005A61B7" w:rsidRPr="006B10DA" w:rsidRDefault="005A61B7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  <w:r w:rsidRPr="006B10DA">
        <w:rPr>
          <w:rFonts w:ascii="Roboto" w:eastAsia="ArialMT" w:hAnsi="Roboto" w:cs="Gill Sans"/>
          <w:b/>
          <w:bCs/>
          <w:color w:val="000000"/>
          <w:sz w:val="22"/>
          <w:szCs w:val="22"/>
        </w:rPr>
        <w:t>PRT – PAN – PORTUGAL (1)</w:t>
      </w:r>
    </w:p>
    <w:p w14:paraId="0F10D353" w14:textId="05536DAA" w:rsidR="005A61B7" w:rsidRPr="006B10DA" w:rsidRDefault="005A61B7" w:rsidP="005A61B7">
      <w:pPr>
        <w:pStyle w:val="Standard"/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Cs/>
          <w:color w:val="000000"/>
          <w:sz w:val="22"/>
          <w:szCs w:val="22"/>
        </w:rPr>
      </w:pPr>
      <w:r w:rsidRPr="006B10DA">
        <w:rPr>
          <w:rFonts w:ascii="Roboto" w:eastAsia="ArialMT" w:hAnsi="Roboto" w:cs="Gill Sans"/>
          <w:bCs/>
          <w:color w:val="000000"/>
          <w:sz w:val="22"/>
          <w:szCs w:val="22"/>
        </w:rPr>
        <w:tab/>
      </w:r>
      <w:proofErr w:type="spellStart"/>
      <w:r w:rsidRPr="006B10DA">
        <w:rPr>
          <w:rFonts w:ascii="Roboto" w:eastAsia="ArialMT" w:hAnsi="Roboto" w:cs="Gill Sans"/>
          <w:bCs/>
          <w:color w:val="000000"/>
          <w:sz w:val="22"/>
          <w:szCs w:val="22"/>
        </w:rPr>
        <w:t>Francicso</w:t>
      </w:r>
      <w:proofErr w:type="spellEnd"/>
      <w:r w:rsidRPr="006B10DA">
        <w:rPr>
          <w:rFonts w:ascii="Roboto" w:eastAsia="ArialMT" w:hAnsi="Roboto" w:cs="Gill Sans"/>
          <w:bCs/>
          <w:color w:val="000000"/>
          <w:sz w:val="22"/>
          <w:szCs w:val="22"/>
        </w:rPr>
        <w:t xml:space="preserve"> GUERREIRO (direct)</w:t>
      </w:r>
      <w:r w:rsidRPr="006B10DA">
        <w:rPr>
          <w:rFonts w:ascii="Roboto" w:eastAsia="ArialMT" w:hAnsi="Roboto" w:cs="Gill Sans"/>
          <w:bCs/>
          <w:color w:val="000000"/>
          <w:sz w:val="22"/>
          <w:szCs w:val="22"/>
        </w:rPr>
        <w:tab/>
      </w:r>
    </w:p>
    <w:p w14:paraId="2EBE5AEF" w14:textId="77777777" w:rsidR="005A61B7" w:rsidRPr="006B10DA" w:rsidRDefault="005A61B7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14:paraId="7A5BBDA2" w14:textId="0209C8D7" w:rsidR="00F54934" w:rsidRPr="00A15178" w:rsidRDefault="00F54934" w:rsidP="00F5493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b/>
          <w:bCs/>
          <w:color w:val="000000"/>
          <w:sz w:val="22"/>
          <w:szCs w:val="22"/>
          <w:lang w:val="de-DE"/>
        </w:rPr>
      </w:pPr>
      <w:r w:rsidRPr="00A15178">
        <w:rPr>
          <w:rFonts w:ascii="Roboto" w:eastAsia="ArialMT" w:hAnsi="Roboto" w:cs="Gill Sans"/>
          <w:b/>
          <w:bCs/>
          <w:color w:val="000000"/>
          <w:sz w:val="22"/>
          <w:szCs w:val="22"/>
          <w:lang w:val="de-DE"/>
        </w:rPr>
        <w:t>SWE</w:t>
      </w:r>
      <w:r w:rsidRPr="00A15178">
        <w:rPr>
          <w:rFonts w:ascii="Roboto" w:eastAsia="Gill Sans" w:hAnsi="Roboto" w:cs="Gill Sans"/>
          <w:b/>
          <w:bCs/>
          <w:color w:val="000000"/>
          <w:sz w:val="22"/>
          <w:szCs w:val="22"/>
          <w:lang w:val="de-DE"/>
        </w:rPr>
        <w:t xml:space="preserve"> </w:t>
      </w:r>
      <w:r w:rsidRPr="00A15178">
        <w:rPr>
          <w:rFonts w:ascii="Roboto" w:hAnsi="Roboto" w:cs="Gill Sans"/>
          <w:b/>
          <w:bCs/>
          <w:color w:val="000000"/>
          <w:sz w:val="22"/>
          <w:szCs w:val="22"/>
          <w:lang w:val="de-DE"/>
        </w:rPr>
        <w:t>-</w:t>
      </w:r>
      <w:r w:rsidRPr="00A15178">
        <w:rPr>
          <w:rFonts w:ascii="Roboto" w:eastAsia="Gill Sans" w:hAnsi="Roboto" w:cs="Gill Sans"/>
          <w:b/>
          <w:bCs/>
          <w:color w:val="000000"/>
          <w:sz w:val="22"/>
          <w:szCs w:val="22"/>
          <w:lang w:val="de-DE"/>
        </w:rPr>
        <w:t xml:space="preserve"> </w:t>
      </w:r>
      <w:r w:rsidRPr="00A15178">
        <w:rPr>
          <w:rFonts w:ascii="Roboto" w:hAnsi="Roboto" w:cs="Gill Sans"/>
          <w:b/>
          <w:bCs/>
          <w:color w:val="000000"/>
          <w:sz w:val="22"/>
          <w:szCs w:val="22"/>
          <w:lang w:val="de-DE"/>
        </w:rPr>
        <w:t>Miljöpartiet</w:t>
      </w:r>
      <w:r w:rsidRPr="00A15178">
        <w:rPr>
          <w:rFonts w:ascii="Roboto" w:eastAsia="Gill Sans" w:hAnsi="Roboto" w:cs="Gill Sans"/>
          <w:b/>
          <w:bCs/>
          <w:color w:val="000000"/>
          <w:sz w:val="22"/>
          <w:szCs w:val="22"/>
          <w:lang w:val="de-DE"/>
        </w:rPr>
        <w:t xml:space="preserve"> </w:t>
      </w:r>
      <w:r w:rsidRPr="00A15178">
        <w:rPr>
          <w:rFonts w:ascii="Roboto" w:hAnsi="Roboto" w:cs="Gill Sans"/>
          <w:b/>
          <w:bCs/>
          <w:color w:val="000000"/>
          <w:sz w:val="22"/>
          <w:szCs w:val="22"/>
          <w:lang w:val="de-DE"/>
        </w:rPr>
        <w:t>de</w:t>
      </w:r>
      <w:r w:rsidRPr="00A15178">
        <w:rPr>
          <w:rFonts w:ascii="Roboto" w:eastAsia="Gill Sans" w:hAnsi="Roboto" w:cs="Gill Sans"/>
          <w:b/>
          <w:bCs/>
          <w:color w:val="000000"/>
          <w:sz w:val="22"/>
          <w:szCs w:val="22"/>
          <w:lang w:val="de-DE"/>
        </w:rPr>
        <w:t xml:space="preserve"> </w:t>
      </w:r>
      <w:r w:rsidRPr="00A15178">
        <w:rPr>
          <w:rFonts w:ascii="Roboto" w:hAnsi="Roboto" w:cs="Gill Sans"/>
          <w:b/>
          <w:bCs/>
          <w:color w:val="000000"/>
          <w:sz w:val="22"/>
          <w:szCs w:val="22"/>
          <w:lang w:val="de-DE"/>
        </w:rPr>
        <w:t>gröna</w:t>
      </w:r>
      <w:r w:rsidRPr="00A15178">
        <w:rPr>
          <w:rFonts w:ascii="Roboto" w:eastAsia="Gill Sans" w:hAnsi="Roboto" w:cs="Gill Sans"/>
          <w:b/>
          <w:bCs/>
          <w:color w:val="000000"/>
          <w:sz w:val="22"/>
          <w:szCs w:val="22"/>
          <w:lang w:val="de-DE"/>
        </w:rPr>
        <w:t xml:space="preserve"> </w:t>
      </w:r>
      <w:r w:rsidRPr="00A15178">
        <w:rPr>
          <w:rFonts w:ascii="Roboto" w:hAnsi="Roboto" w:cs="Gill Sans"/>
          <w:b/>
          <w:bCs/>
          <w:color w:val="000000"/>
          <w:sz w:val="22"/>
          <w:szCs w:val="22"/>
          <w:lang w:val="de-DE"/>
        </w:rPr>
        <w:t>-</w:t>
      </w:r>
      <w:r w:rsidRPr="00A15178">
        <w:rPr>
          <w:rFonts w:ascii="Roboto" w:eastAsia="Gill Sans" w:hAnsi="Roboto" w:cs="Gill Sans"/>
          <w:b/>
          <w:bCs/>
          <w:color w:val="000000"/>
          <w:sz w:val="22"/>
          <w:szCs w:val="22"/>
          <w:lang w:val="de-DE"/>
        </w:rPr>
        <w:t xml:space="preserve"> </w:t>
      </w:r>
      <w:r w:rsidRPr="00A15178">
        <w:rPr>
          <w:rFonts w:ascii="Roboto" w:hAnsi="Roboto" w:cs="Gill Sans"/>
          <w:b/>
          <w:bCs/>
          <w:color w:val="000000"/>
          <w:sz w:val="22"/>
          <w:szCs w:val="22"/>
          <w:lang w:val="de-DE"/>
        </w:rPr>
        <w:t>SWEDEN</w:t>
      </w:r>
      <w:r w:rsidRPr="00A15178">
        <w:rPr>
          <w:rFonts w:ascii="Roboto" w:eastAsia="Gill Sans" w:hAnsi="Roboto" w:cs="Gill Sans"/>
          <w:b/>
          <w:bCs/>
          <w:color w:val="000000"/>
          <w:sz w:val="22"/>
          <w:szCs w:val="22"/>
          <w:lang w:val="de-DE"/>
        </w:rPr>
        <w:t xml:space="preserve"> </w:t>
      </w:r>
      <w:r w:rsidRPr="00A15178">
        <w:rPr>
          <w:rFonts w:ascii="Roboto" w:hAnsi="Roboto" w:cs="Gill Sans"/>
          <w:b/>
          <w:bCs/>
          <w:color w:val="000000"/>
          <w:sz w:val="22"/>
          <w:szCs w:val="22"/>
          <w:lang w:val="de-DE"/>
        </w:rPr>
        <w:t>(</w:t>
      </w:r>
      <w:r w:rsidR="00D712AF" w:rsidRPr="00A15178">
        <w:rPr>
          <w:rFonts w:ascii="Roboto" w:hAnsi="Roboto" w:cs="Gill Sans"/>
          <w:b/>
          <w:bCs/>
          <w:color w:val="000000"/>
          <w:sz w:val="22"/>
          <w:szCs w:val="22"/>
          <w:lang w:val="de-DE"/>
        </w:rPr>
        <w:t>2</w:t>
      </w:r>
      <w:r w:rsidRPr="00A15178">
        <w:rPr>
          <w:rFonts w:ascii="Roboto" w:hAnsi="Roboto" w:cs="Gill Sans"/>
          <w:b/>
          <w:bCs/>
          <w:color w:val="000000"/>
          <w:sz w:val="22"/>
          <w:szCs w:val="22"/>
          <w:lang w:val="de-DE"/>
        </w:rPr>
        <w:t>)</w:t>
      </w:r>
    </w:p>
    <w:p w14:paraId="1F0E852A" w14:textId="0C6E2C51" w:rsidR="00F54934" w:rsidRPr="00AB5E4F" w:rsidRDefault="00D712AF" w:rsidP="00F54934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Alice BAH KUHNKE </w:t>
      </w:r>
      <w:r w:rsidR="006D6F1E" w:rsidRPr="00AB5E4F">
        <w:rPr>
          <w:rFonts w:ascii="Roboto" w:hAnsi="Roboto" w:cs="Gill Sans"/>
          <w:color w:val="000000"/>
          <w:sz w:val="22"/>
          <w:szCs w:val="22"/>
        </w:rPr>
        <w:t>(</w:t>
      </w:r>
      <w:r w:rsidR="001547FD" w:rsidRPr="00AB5E4F">
        <w:rPr>
          <w:rFonts w:ascii="Roboto" w:hAnsi="Roboto" w:cs="Gill Sans"/>
          <w:color w:val="000000"/>
          <w:sz w:val="22"/>
          <w:szCs w:val="22"/>
        </w:rPr>
        <w:t>in</w:t>
      </w:r>
      <w:r w:rsidR="006D6F1E" w:rsidRPr="00AB5E4F">
        <w:rPr>
          <w:rFonts w:ascii="Roboto" w:hAnsi="Roboto" w:cs="Gill Sans"/>
          <w:color w:val="000000"/>
          <w:sz w:val="22"/>
          <w:szCs w:val="22"/>
        </w:rPr>
        <w:t>direct)</w:t>
      </w:r>
    </w:p>
    <w:p w14:paraId="73DAABC3" w14:textId="046ACCC8" w:rsidR="0016615C" w:rsidRDefault="00D712AF" w:rsidP="00AB5E4F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proofErr w:type="spellStart"/>
      <w:r w:rsidRPr="00AB5E4F">
        <w:rPr>
          <w:rFonts w:ascii="Roboto" w:eastAsia="ArialMT" w:hAnsi="Roboto" w:cs="Gill Sans"/>
          <w:color w:val="000000"/>
          <w:sz w:val="22"/>
          <w:szCs w:val="22"/>
        </w:rPr>
        <w:t>Pär</w:t>
      </w:r>
      <w:proofErr w:type="spellEnd"/>
      <w:r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HOLMGREN</w:t>
      </w:r>
      <w:r w:rsidR="00F54934" w:rsidRPr="00AB5E4F">
        <w:rPr>
          <w:rFonts w:ascii="Roboto" w:eastAsia="ArialMT" w:hAnsi="Roboto" w:cs="Gill Sans"/>
          <w:color w:val="000000"/>
          <w:sz w:val="22"/>
          <w:szCs w:val="22"/>
        </w:rPr>
        <w:t xml:space="preserve"> </w:t>
      </w:r>
      <w:r w:rsidR="006D6F1E" w:rsidRPr="00AB5E4F">
        <w:rPr>
          <w:rFonts w:ascii="Roboto" w:hAnsi="Roboto" w:cs="Gill Sans"/>
          <w:color w:val="000000"/>
          <w:sz w:val="22"/>
          <w:szCs w:val="22"/>
        </w:rPr>
        <w:t>(</w:t>
      </w:r>
      <w:r w:rsidR="001547FD" w:rsidRPr="00AB5E4F">
        <w:rPr>
          <w:rFonts w:ascii="Roboto" w:hAnsi="Roboto" w:cs="Gill Sans"/>
          <w:color w:val="000000"/>
          <w:sz w:val="22"/>
          <w:szCs w:val="22"/>
        </w:rPr>
        <w:t>in</w:t>
      </w:r>
      <w:r w:rsidR="006D6F1E" w:rsidRPr="00AB5E4F">
        <w:rPr>
          <w:rFonts w:ascii="Roboto" w:hAnsi="Roboto" w:cs="Gill Sans"/>
          <w:color w:val="000000"/>
          <w:sz w:val="22"/>
          <w:szCs w:val="22"/>
        </w:rPr>
        <w:t>direct)</w:t>
      </w:r>
      <w:bookmarkStart w:id="4" w:name="_GoBack"/>
      <w:bookmarkEnd w:id="4"/>
    </w:p>
    <w:p w14:paraId="103EC49D" w14:textId="39708564" w:rsidR="00DB7DD9" w:rsidRDefault="00DB7DD9" w:rsidP="00AB5E4F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proofErr w:type="spellStart"/>
      <w:r w:rsidRPr="006535CC">
        <w:rPr>
          <w:rFonts w:ascii="Roboto" w:eastAsia="ArialMT" w:hAnsi="Roboto" w:cs="Gill Sans"/>
          <w:color w:val="000000"/>
          <w:sz w:val="22"/>
          <w:szCs w:val="22"/>
          <w:highlight w:val="green"/>
        </w:rPr>
        <w:t>Jakop</w:t>
      </w:r>
      <w:proofErr w:type="spellEnd"/>
      <w:r w:rsidRPr="006535CC">
        <w:rPr>
          <w:rFonts w:ascii="Roboto" w:eastAsia="ArialMT" w:hAnsi="Roboto" w:cs="Gill Sans"/>
          <w:color w:val="000000"/>
          <w:sz w:val="22"/>
          <w:szCs w:val="22"/>
          <w:highlight w:val="green"/>
        </w:rPr>
        <w:t xml:space="preserve"> DALUNDE (</w:t>
      </w:r>
      <w:r w:rsidR="00A15178">
        <w:rPr>
          <w:rFonts w:ascii="Roboto" w:eastAsia="ArialMT" w:hAnsi="Roboto" w:cs="Gill Sans"/>
          <w:color w:val="000000"/>
          <w:sz w:val="22"/>
          <w:szCs w:val="22"/>
          <w:highlight w:val="green"/>
        </w:rPr>
        <w:t>in</w:t>
      </w:r>
      <w:r w:rsidRPr="006535CC">
        <w:rPr>
          <w:rFonts w:ascii="Roboto" w:eastAsia="ArialMT" w:hAnsi="Roboto" w:cs="Gill Sans"/>
          <w:color w:val="000000"/>
          <w:sz w:val="22"/>
          <w:szCs w:val="22"/>
          <w:highlight w:val="green"/>
        </w:rPr>
        <w:t>direct)</w:t>
      </w:r>
    </w:p>
    <w:p w14:paraId="0A3E13E6" w14:textId="77777777" w:rsidR="006535CC" w:rsidRPr="00DB7DD9" w:rsidRDefault="006535CC" w:rsidP="00AB5E4F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</w:p>
    <w:sectPr w:rsidR="006535CC" w:rsidRPr="00DB7DD9" w:rsidSect="00011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134" w:bottom="1295" w:left="1134" w:header="286" w:footer="5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5644" w14:textId="77777777" w:rsidR="002E1B65" w:rsidRDefault="002E1B65">
      <w:r>
        <w:separator/>
      </w:r>
    </w:p>
  </w:endnote>
  <w:endnote w:type="continuationSeparator" w:id="0">
    <w:p w14:paraId="75649738" w14:textId="77777777" w:rsidR="002E1B65" w:rsidRDefault="002E1B65">
      <w:r>
        <w:continuationSeparator/>
      </w:r>
    </w:p>
  </w:endnote>
  <w:endnote w:type="continuationNotice" w:id="1">
    <w:p w14:paraId="34605033" w14:textId="77777777" w:rsidR="002E1B65" w:rsidRDefault="002E1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-Bold">
    <w:panose1 w:val="0000080000000002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-Roman">
    <w:altName w:val="Times"/>
    <w:panose1 w:val="00000500000000020000"/>
    <w:charset w:val="00"/>
    <w:family w:val="auto"/>
    <w:pitch w:val="variable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1E0D" w14:textId="77777777" w:rsidR="00DB7DD9" w:rsidRDefault="00DB7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15A1" w14:textId="516AC8E5" w:rsidR="004701D4" w:rsidRPr="00C87573" w:rsidRDefault="004701D4" w:rsidP="005C257D">
    <w:pPr>
      <w:pStyle w:val="Footer"/>
      <w:ind w:right="360"/>
      <w:jc w:val="both"/>
      <w:rPr>
        <w:rFonts w:ascii="Helvetica" w:hAnsi="Helvetica"/>
        <w:sz w:val="18"/>
        <w:szCs w:val="18"/>
      </w:rPr>
    </w:pPr>
    <w:r w:rsidRPr="00C87573">
      <w:rPr>
        <w:rFonts w:ascii="Helvetica" w:hAnsi="Helvetica"/>
        <w:sz w:val="18"/>
        <w:szCs w:val="18"/>
      </w:rPr>
      <w:t>Statutes of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the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European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Green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Party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hAnsi="Helvetica"/>
        <w:sz w:val="18"/>
        <w:szCs w:val="18"/>
      </w:rPr>
      <w:t xml:space="preserve">Page </w:t>
    </w:r>
    <w:r w:rsidRPr="00C87573">
      <w:rPr>
        <w:rFonts w:ascii="Helvetica" w:hAnsi="Helvetica"/>
        <w:sz w:val="18"/>
        <w:szCs w:val="18"/>
      </w:rPr>
      <w:fldChar w:fldCharType="begin"/>
    </w:r>
    <w:r w:rsidRPr="00C87573">
      <w:rPr>
        <w:rFonts w:ascii="Helvetica" w:hAnsi="Helvetica"/>
        <w:sz w:val="18"/>
        <w:szCs w:val="18"/>
      </w:rPr>
      <w:instrText xml:space="preserve"> PAGE </w:instrText>
    </w:r>
    <w:r w:rsidRPr="00C87573">
      <w:rPr>
        <w:rFonts w:ascii="Helvetica" w:hAnsi="Helvetica"/>
        <w:sz w:val="18"/>
        <w:szCs w:val="18"/>
      </w:rPr>
      <w:fldChar w:fldCharType="separate"/>
    </w:r>
    <w:r w:rsidR="00343009">
      <w:rPr>
        <w:rFonts w:ascii="Helvetica" w:hAnsi="Helvetica"/>
        <w:noProof/>
        <w:sz w:val="18"/>
        <w:szCs w:val="18"/>
      </w:rPr>
      <w:t>2</w:t>
    </w:r>
    <w:r w:rsidRPr="00C87573">
      <w:rPr>
        <w:rFonts w:ascii="Helvetica" w:hAnsi="Helvetica"/>
        <w:sz w:val="18"/>
        <w:szCs w:val="18"/>
      </w:rPr>
      <w:fldChar w:fldCharType="end"/>
    </w:r>
    <w:r w:rsidRPr="00C87573">
      <w:rPr>
        <w:rFonts w:ascii="Helvetica" w:hAnsi="Helvetica"/>
        <w:sz w:val="18"/>
        <w:szCs w:val="18"/>
      </w:rPr>
      <w:t xml:space="preserve"> of </w:t>
    </w:r>
    <w:r w:rsidRPr="00C87573">
      <w:rPr>
        <w:rFonts w:ascii="Helvetica" w:hAnsi="Helvetica"/>
        <w:sz w:val="18"/>
        <w:szCs w:val="18"/>
      </w:rPr>
      <w:fldChar w:fldCharType="begin"/>
    </w:r>
    <w:r w:rsidRPr="00C87573">
      <w:rPr>
        <w:rFonts w:ascii="Helvetica" w:hAnsi="Helvetica"/>
        <w:sz w:val="18"/>
        <w:szCs w:val="18"/>
      </w:rPr>
      <w:instrText xml:space="preserve"> NUMPAGES </w:instrText>
    </w:r>
    <w:r w:rsidRPr="00C87573">
      <w:rPr>
        <w:rFonts w:ascii="Helvetica" w:hAnsi="Helvetica"/>
        <w:sz w:val="18"/>
        <w:szCs w:val="18"/>
      </w:rPr>
      <w:fldChar w:fldCharType="separate"/>
    </w:r>
    <w:r w:rsidR="00343009">
      <w:rPr>
        <w:rFonts w:ascii="Helvetica" w:hAnsi="Helvetica"/>
        <w:noProof/>
        <w:sz w:val="18"/>
        <w:szCs w:val="18"/>
      </w:rPr>
      <w:t>3</w:t>
    </w:r>
    <w:r w:rsidRPr="00C87573">
      <w:rPr>
        <w:rFonts w:ascii="Helvetica" w:hAnsi="Helvetic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F193" w14:textId="77777777" w:rsidR="004701D4" w:rsidRPr="00C87573" w:rsidRDefault="004701D4" w:rsidP="00D50B8B">
    <w:pPr>
      <w:pStyle w:val="Footer"/>
      <w:ind w:right="360"/>
      <w:jc w:val="both"/>
      <w:rPr>
        <w:rFonts w:ascii="Helvetica" w:hAnsi="Helvetica"/>
        <w:sz w:val="18"/>
        <w:szCs w:val="18"/>
      </w:rPr>
    </w:pPr>
    <w:r w:rsidRPr="00C87573">
      <w:rPr>
        <w:rFonts w:ascii="Helvetica" w:hAnsi="Helvetica"/>
        <w:sz w:val="18"/>
        <w:szCs w:val="18"/>
      </w:rPr>
      <w:t>Statutes of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the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European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Green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hAnsi="Helvetica"/>
        <w:sz w:val="18"/>
        <w:szCs w:val="18"/>
      </w:rPr>
      <w:t>Party</w:t>
    </w:r>
    <w:r w:rsidRPr="00C87573">
      <w:rPr>
        <w:rFonts w:ascii="Helvetica" w:eastAsia="Times New Roman" w:hAnsi="Helvetica"/>
        <w:sz w:val="18"/>
        <w:szCs w:val="18"/>
      </w:rPr>
      <w:t xml:space="preserve"> </w:t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eastAsia="Times New Roman" w:hAnsi="Helvetica"/>
        <w:sz w:val="18"/>
        <w:szCs w:val="18"/>
      </w:rPr>
      <w:tab/>
    </w:r>
    <w:r w:rsidRPr="00C87573">
      <w:rPr>
        <w:rFonts w:ascii="Helvetica" w:hAnsi="Helvetica"/>
        <w:sz w:val="18"/>
        <w:szCs w:val="18"/>
      </w:rPr>
      <w:t xml:space="preserve">Page </w:t>
    </w:r>
    <w:r w:rsidRPr="00C87573">
      <w:rPr>
        <w:rFonts w:ascii="Helvetica" w:hAnsi="Helvetica"/>
        <w:sz w:val="18"/>
        <w:szCs w:val="18"/>
      </w:rPr>
      <w:fldChar w:fldCharType="begin"/>
    </w:r>
    <w:r w:rsidRPr="00C87573">
      <w:rPr>
        <w:rFonts w:ascii="Helvetica" w:hAnsi="Helvetica"/>
        <w:sz w:val="18"/>
        <w:szCs w:val="18"/>
      </w:rPr>
      <w:instrText xml:space="preserve"> PAGE </w:instrText>
    </w:r>
    <w:r w:rsidRPr="00C87573">
      <w:rPr>
        <w:rFonts w:ascii="Helvetica" w:hAnsi="Helvetica"/>
        <w:sz w:val="18"/>
        <w:szCs w:val="18"/>
      </w:rPr>
      <w:fldChar w:fldCharType="separate"/>
    </w:r>
    <w:r w:rsidR="00343009">
      <w:rPr>
        <w:rFonts w:ascii="Helvetica" w:hAnsi="Helvetica"/>
        <w:noProof/>
        <w:sz w:val="18"/>
        <w:szCs w:val="18"/>
      </w:rPr>
      <w:t>1</w:t>
    </w:r>
    <w:r w:rsidRPr="00C87573">
      <w:rPr>
        <w:rFonts w:ascii="Helvetica" w:hAnsi="Helvetica"/>
        <w:sz w:val="18"/>
        <w:szCs w:val="18"/>
      </w:rPr>
      <w:fldChar w:fldCharType="end"/>
    </w:r>
    <w:r w:rsidRPr="00C87573">
      <w:rPr>
        <w:rFonts w:ascii="Helvetica" w:hAnsi="Helvetica"/>
        <w:sz w:val="18"/>
        <w:szCs w:val="18"/>
      </w:rPr>
      <w:t xml:space="preserve"> of </w:t>
    </w:r>
    <w:r w:rsidRPr="00C87573">
      <w:rPr>
        <w:rFonts w:ascii="Helvetica" w:hAnsi="Helvetica"/>
        <w:sz w:val="18"/>
        <w:szCs w:val="18"/>
      </w:rPr>
      <w:fldChar w:fldCharType="begin"/>
    </w:r>
    <w:r w:rsidRPr="00C87573">
      <w:rPr>
        <w:rFonts w:ascii="Helvetica" w:hAnsi="Helvetica"/>
        <w:sz w:val="18"/>
        <w:szCs w:val="18"/>
      </w:rPr>
      <w:instrText xml:space="preserve"> NUMPAGES </w:instrText>
    </w:r>
    <w:r w:rsidRPr="00C87573">
      <w:rPr>
        <w:rFonts w:ascii="Helvetica" w:hAnsi="Helvetica"/>
        <w:sz w:val="18"/>
        <w:szCs w:val="18"/>
      </w:rPr>
      <w:fldChar w:fldCharType="separate"/>
    </w:r>
    <w:r w:rsidR="00343009">
      <w:rPr>
        <w:rFonts w:ascii="Helvetica" w:hAnsi="Helvetica"/>
        <w:noProof/>
        <w:sz w:val="18"/>
        <w:szCs w:val="18"/>
      </w:rPr>
      <w:t>3</w:t>
    </w:r>
    <w:r w:rsidRPr="00C87573">
      <w:rPr>
        <w:rFonts w:ascii="Helvetica" w:hAnsi="Helvetica"/>
        <w:sz w:val="18"/>
        <w:szCs w:val="18"/>
      </w:rPr>
      <w:fldChar w:fldCharType="end"/>
    </w:r>
  </w:p>
  <w:p w14:paraId="195A7B8B" w14:textId="49C4A884" w:rsidR="004701D4" w:rsidRDefault="004701D4">
    <w:pPr>
      <w:pStyle w:val="Footer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6B6B" w14:textId="77777777" w:rsidR="002E1B65" w:rsidRDefault="002E1B65">
      <w:r>
        <w:separator/>
      </w:r>
    </w:p>
  </w:footnote>
  <w:footnote w:type="continuationSeparator" w:id="0">
    <w:p w14:paraId="3B4C0507" w14:textId="77777777" w:rsidR="002E1B65" w:rsidRDefault="002E1B65">
      <w:r>
        <w:continuationSeparator/>
      </w:r>
    </w:p>
  </w:footnote>
  <w:footnote w:type="continuationNotice" w:id="1">
    <w:p w14:paraId="69005885" w14:textId="77777777" w:rsidR="002E1B65" w:rsidRDefault="002E1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18F5" w14:textId="77777777" w:rsidR="00011133" w:rsidRDefault="0001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E4F7" w14:textId="77777777" w:rsidR="00011133" w:rsidRDefault="00011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C69F" w14:textId="5293237A" w:rsidR="00011133" w:rsidRDefault="00011133">
    <w:pPr>
      <w:pStyle w:val="Header"/>
    </w:pPr>
    <w:r>
      <w:rPr>
        <w:noProof/>
      </w:rPr>
      <w:drawing>
        <wp:inline distT="0" distB="0" distL="0" distR="0" wp14:anchorId="71C4CED1" wp14:editId="24EC564B">
          <wp:extent cx="1344706" cy="709816"/>
          <wp:effectExtent l="0" t="0" r="190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GP-logo-Shape_Flat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166" cy="723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8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</w:lvl>
    <w:lvl w:ilvl="1">
      <w:start w:val="12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27"/>
    <w:lvl w:ilvl="0">
      <w:start w:val="1"/>
      <w:numFmt w:val="decimal"/>
      <w:lvlText w:val="7.%1"/>
      <w:lvlJc w:val="left"/>
      <w:pPr>
        <w:tabs>
          <w:tab w:val="num" w:pos="0"/>
        </w:tabs>
        <w:ind w:left="0" w:firstLine="0"/>
      </w:pPr>
    </w:lvl>
    <w:lvl w:ilvl="1">
      <w:start w:val="12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71B801F0"/>
    <w:name w:val="WW8Num28"/>
    <w:lvl w:ilvl="0">
      <w:start w:val="1"/>
      <w:numFmt w:val="decimal"/>
      <w:lvlText w:val="1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29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30"/>
    <w:lvl w:ilvl="0">
      <w:start w:val="1"/>
      <w:numFmt w:val="decimal"/>
      <w:lvlText w:val="10.%1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31"/>
    <w:lvl w:ilvl="0">
      <w:start w:val="1"/>
      <w:numFmt w:val="decimal"/>
      <w:lvlText w:val="10.%1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33"/>
    <w:lvl w:ilvl="0">
      <w:start w:val="1"/>
      <w:numFmt w:val="decimal"/>
      <w:lvlText w:val="8.%1"/>
      <w:lvlJc w:val="left"/>
      <w:pPr>
        <w:tabs>
          <w:tab w:val="num" w:pos="0"/>
        </w:tabs>
        <w:ind w:left="0" w:firstLine="0"/>
      </w:pPr>
    </w:lvl>
    <w:lvl w:ilvl="1">
      <w:start w:val="12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</w:abstractNum>
  <w:abstractNum w:abstractNumId="16" w15:restartNumberingAfterBreak="0">
    <w:nsid w:val="00000011"/>
    <w:multiLevelType w:val="multilevel"/>
    <w:tmpl w:val="00000011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</w:abstractNum>
  <w:abstractNum w:abstractNumId="17" w15:restartNumberingAfterBreak="0">
    <w:nsid w:val="00000012"/>
    <w:multiLevelType w:val="multilevel"/>
    <w:tmpl w:val="00000012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46"/>
    <w:lvl w:ilvl="0">
      <w:start w:val="1"/>
      <w:numFmt w:val="decimal"/>
      <w:lvlText w:val="7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7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7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7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7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7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7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47"/>
    <w:lvl w:ilvl="0">
      <w:start w:val="1"/>
      <w:numFmt w:val="decimal"/>
      <w:lvlText w:val="9.%1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0000017"/>
    <w:multiLevelType w:val="multilevel"/>
    <w:tmpl w:val="00000017"/>
    <w:name w:val="WW8Num55"/>
    <w:lvl w:ilvl="0">
      <w:start w:val="1"/>
      <w:numFmt w:val="decimal"/>
      <w:lvlText w:val="9.%1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61"/>
    <w:lvl w:ilvl="0">
      <w:start w:val="1"/>
      <w:numFmt w:val="decimal"/>
      <w:lvlText w:val="6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62"/>
    <w:lvl w:ilvl="0">
      <w:start w:val="4"/>
      <w:numFmt w:val="decimal"/>
      <w:lvlText w:val="6.3.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7"/>
      <w:numFmt w:val="decimal"/>
      <w:lvlText w:val="6.3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0000001D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lvl w:ilvl="0">
      <w:start w:val="4"/>
      <w:numFmt w:val="decimal"/>
      <w:lvlText w:val="6.3.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7"/>
      <w:numFmt w:val="decimal"/>
      <w:lvlText w:val="6.3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7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7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7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7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7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7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7.%9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8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EB9E8B58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E0F843D0"/>
    <w:lvl w:ilvl="0">
      <w:start w:val="1"/>
      <w:numFmt w:val="decimal"/>
      <w:lvlText w:val="1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</w:rPr>
    </w:lvl>
  </w:abstractNum>
  <w:abstractNum w:abstractNumId="36" w15:restartNumberingAfterBreak="0">
    <w:nsid w:val="0D005D56"/>
    <w:multiLevelType w:val="multilevel"/>
    <w:tmpl w:val="00000022"/>
    <w:lvl w:ilvl="0">
      <w:start w:val="1"/>
      <w:numFmt w:val="decimal"/>
      <w:lvlText w:val="9.%1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E837963"/>
    <w:multiLevelType w:val="hybridMultilevel"/>
    <w:tmpl w:val="1E145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727E08"/>
    <w:multiLevelType w:val="multilevel"/>
    <w:tmpl w:val="83E0BB0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2816081F"/>
    <w:multiLevelType w:val="hybridMultilevel"/>
    <w:tmpl w:val="936AC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631601"/>
    <w:multiLevelType w:val="multilevel"/>
    <w:tmpl w:val="BB286C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2FD24C2D"/>
    <w:multiLevelType w:val="multilevel"/>
    <w:tmpl w:val="F806815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31C637BA"/>
    <w:multiLevelType w:val="hybridMultilevel"/>
    <w:tmpl w:val="4AF295B0"/>
    <w:lvl w:ilvl="0" w:tplc="0409000F">
      <w:start w:val="1"/>
      <w:numFmt w:val="decimal"/>
      <w:lvlText w:val="%1.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3" w15:restartNumberingAfterBreak="0">
    <w:nsid w:val="336F7128"/>
    <w:multiLevelType w:val="multilevel"/>
    <w:tmpl w:val="D7F2EF9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34880F41"/>
    <w:multiLevelType w:val="multilevel"/>
    <w:tmpl w:val="D26AC1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364829E3"/>
    <w:multiLevelType w:val="multilevel"/>
    <w:tmpl w:val="DB528D3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37AC708C"/>
    <w:multiLevelType w:val="multilevel"/>
    <w:tmpl w:val="BB286C7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42CD63A9"/>
    <w:multiLevelType w:val="multilevel"/>
    <w:tmpl w:val="97C264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4181ACE"/>
    <w:multiLevelType w:val="hybridMultilevel"/>
    <w:tmpl w:val="1D523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0A385C"/>
    <w:multiLevelType w:val="multilevel"/>
    <w:tmpl w:val="0000000B"/>
    <w:lvl w:ilvl="0">
      <w:start w:val="1"/>
      <w:numFmt w:val="decimal"/>
      <w:lvlText w:val="11.%1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0" w15:restartNumberingAfterBreak="0">
    <w:nsid w:val="4B4A0AE6"/>
    <w:multiLevelType w:val="multilevel"/>
    <w:tmpl w:val="7AC4494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01913D1"/>
    <w:multiLevelType w:val="hybridMultilevel"/>
    <w:tmpl w:val="5914DF0A"/>
    <w:lvl w:ilvl="0" w:tplc="823A4F86">
      <w:start w:val="10"/>
      <w:numFmt w:val="bullet"/>
      <w:lvlText w:val="-"/>
      <w:lvlJc w:val="left"/>
      <w:pPr>
        <w:ind w:left="720" w:hanging="360"/>
      </w:pPr>
      <w:rPr>
        <w:rFonts w:ascii="Gill Sans" w:eastAsia="Times-Bold" w:hAnsi="Gill Sans" w:cs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754B7C"/>
    <w:multiLevelType w:val="multilevel"/>
    <w:tmpl w:val="D96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3" w15:restartNumberingAfterBreak="0">
    <w:nsid w:val="58865A57"/>
    <w:multiLevelType w:val="multilevel"/>
    <w:tmpl w:val="FE6E5B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4" w15:restartNumberingAfterBreak="0">
    <w:nsid w:val="5C9B75B6"/>
    <w:multiLevelType w:val="hybridMultilevel"/>
    <w:tmpl w:val="27682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E27927"/>
    <w:multiLevelType w:val="hybridMultilevel"/>
    <w:tmpl w:val="4030C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0404A1"/>
    <w:multiLevelType w:val="multilevel"/>
    <w:tmpl w:val="930E231C"/>
    <w:lvl w:ilvl="0">
      <w:start w:val="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F904B3"/>
    <w:multiLevelType w:val="multilevel"/>
    <w:tmpl w:val="F806815A"/>
    <w:lvl w:ilvl="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58" w15:restartNumberingAfterBreak="0">
    <w:nsid w:val="68054A02"/>
    <w:multiLevelType w:val="multilevel"/>
    <w:tmpl w:val="F806815A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9" w15:restartNumberingAfterBreak="0">
    <w:nsid w:val="6C8C0D00"/>
    <w:multiLevelType w:val="multilevel"/>
    <w:tmpl w:val="00000023"/>
    <w:lvl w:ilvl="0">
      <w:start w:val="1"/>
      <w:numFmt w:val="decimal"/>
      <w:lvlText w:val="10.%1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0" w15:restartNumberingAfterBreak="0">
    <w:nsid w:val="73E1594D"/>
    <w:multiLevelType w:val="hybridMultilevel"/>
    <w:tmpl w:val="30C2E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7A04D7"/>
    <w:multiLevelType w:val="hybridMultilevel"/>
    <w:tmpl w:val="CE9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9A1517"/>
    <w:multiLevelType w:val="multilevel"/>
    <w:tmpl w:val="97C264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28"/>
  </w:num>
  <w:num w:numId="5">
    <w:abstractNumId w:val="29"/>
  </w:num>
  <w:num w:numId="6">
    <w:abstractNumId w:val="30"/>
  </w:num>
  <w:num w:numId="7">
    <w:abstractNumId w:val="31"/>
  </w:num>
  <w:num w:numId="8">
    <w:abstractNumId w:val="32"/>
  </w:num>
  <w:num w:numId="9">
    <w:abstractNumId w:val="33"/>
  </w:num>
  <w:num w:numId="10">
    <w:abstractNumId w:val="34"/>
  </w:num>
  <w:num w:numId="11">
    <w:abstractNumId w:val="35"/>
  </w:num>
  <w:num w:numId="12">
    <w:abstractNumId w:val="52"/>
  </w:num>
  <w:num w:numId="13">
    <w:abstractNumId w:val="39"/>
  </w:num>
  <w:num w:numId="14">
    <w:abstractNumId w:val="61"/>
  </w:num>
  <w:num w:numId="15">
    <w:abstractNumId w:val="54"/>
  </w:num>
  <w:num w:numId="16">
    <w:abstractNumId w:val="55"/>
  </w:num>
  <w:num w:numId="17">
    <w:abstractNumId w:val="37"/>
  </w:num>
  <w:num w:numId="18">
    <w:abstractNumId w:val="48"/>
  </w:num>
  <w:num w:numId="19">
    <w:abstractNumId w:val="60"/>
  </w:num>
  <w:num w:numId="20">
    <w:abstractNumId w:val="40"/>
  </w:num>
  <w:num w:numId="21">
    <w:abstractNumId w:val="46"/>
  </w:num>
  <w:num w:numId="22">
    <w:abstractNumId w:val="58"/>
  </w:num>
  <w:num w:numId="23">
    <w:abstractNumId w:val="41"/>
  </w:num>
  <w:num w:numId="24">
    <w:abstractNumId w:val="62"/>
  </w:num>
  <w:num w:numId="25">
    <w:abstractNumId w:val="47"/>
  </w:num>
  <w:num w:numId="26">
    <w:abstractNumId w:val="53"/>
  </w:num>
  <w:num w:numId="27">
    <w:abstractNumId w:val="44"/>
  </w:num>
  <w:num w:numId="28">
    <w:abstractNumId w:val="38"/>
  </w:num>
  <w:num w:numId="29">
    <w:abstractNumId w:val="50"/>
  </w:num>
  <w:num w:numId="30">
    <w:abstractNumId w:val="45"/>
  </w:num>
  <w:num w:numId="31">
    <w:abstractNumId w:val="43"/>
  </w:num>
  <w:num w:numId="32">
    <w:abstractNumId w:val="57"/>
  </w:num>
  <w:num w:numId="33">
    <w:abstractNumId w:val="56"/>
  </w:num>
  <w:num w:numId="34">
    <w:abstractNumId w:val="51"/>
  </w:num>
  <w:num w:numId="35">
    <w:abstractNumId w:val="36"/>
  </w:num>
  <w:num w:numId="36">
    <w:abstractNumId w:val="59"/>
  </w:num>
  <w:num w:numId="37">
    <w:abstractNumId w:val="49"/>
  </w:num>
  <w:num w:numId="38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B8"/>
    <w:rsid w:val="000105A0"/>
    <w:rsid w:val="00011133"/>
    <w:rsid w:val="00011B57"/>
    <w:rsid w:val="0002166A"/>
    <w:rsid w:val="00063A6D"/>
    <w:rsid w:val="000661F3"/>
    <w:rsid w:val="00085E1F"/>
    <w:rsid w:val="00097546"/>
    <w:rsid w:val="000C786E"/>
    <w:rsid w:val="000F634C"/>
    <w:rsid w:val="00106C0C"/>
    <w:rsid w:val="00110DF0"/>
    <w:rsid w:val="00145996"/>
    <w:rsid w:val="001547FD"/>
    <w:rsid w:val="0016281E"/>
    <w:rsid w:val="0016615C"/>
    <w:rsid w:val="00174121"/>
    <w:rsid w:val="001A2A5D"/>
    <w:rsid w:val="001B562F"/>
    <w:rsid w:val="002B4AB9"/>
    <w:rsid w:val="002D3951"/>
    <w:rsid w:val="002E1B65"/>
    <w:rsid w:val="002F652A"/>
    <w:rsid w:val="0030122F"/>
    <w:rsid w:val="00312857"/>
    <w:rsid w:val="00341306"/>
    <w:rsid w:val="00343009"/>
    <w:rsid w:val="003469E4"/>
    <w:rsid w:val="00347FF6"/>
    <w:rsid w:val="0035098A"/>
    <w:rsid w:val="003629A2"/>
    <w:rsid w:val="00383AB1"/>
    <w:rsid w:val="003851F7"/>
    <w:rsid w:val="00396278"/>
    <w:rsid w:val="003A44EC"/>
    <w:rsid w:val="003C183F"/>
    <w:rsid w:val="003C56F8"/>
    <w:rsid w:val="003E1D94"/>
    <w:rsid w:val="003E7AA0"/>
    <w:rsid w:val="003F7E69"/>
    <w:rsid w:val="004110D9"/>
    <w:rsid w:val="00411BCE"/>
    <w:rsid w:val="00416CD7"/>
    <w:rsid w:val="0044598F"/>
    <w:rsid w:val="004701D4"/>
    <w:rsid w:val="004877A0"/>
    <w:rsid w:val="004A5001"/>
    <w:rsid w:val="004A5E7F"/>
    <w:rsid w:val="004B5D99"/>
    <w:rsid w:val="004C4367"/>
    <w:rsid w:val="004D4A5A"/>
    <w:rsid w:val="004E1092"/>
    <w:rsid w:val="00502847"/>
    <w:rsid w:val="00502D89"/>
    <w:rsid w:val="00526E2C"/>
    <w:rsid w:val="00552241"/>
    <w:rsid w:val="00557D7F"/>
    <w:rsid w:val="00564F18"/>
    <w:rsid w:val="00581EE3"/>
    <w:rsid w:val="00587EAD"/>
    <w:rsid w:val="005A61B7"/>
    <w:rsid w:val="005C257D"/>
    <w:rsid w:val="005D506D"/>
    <w:rsid w:val="005E30BB"/>
    <w:rsid w:val="00601174"/>
    <w:rsid w:val="00605CA7"/>
    <w:rsid w:val="006208C1"/>
    <w:rsid w:val="00627901"/>
    <w:rsid w:val="0063070E"/>
    <w:rsid w:val="00631B72"/>
    <w:rsid w:val="006535CC"/>
    <w:rsid w:val="00654620"/>
    <w:rsid w:val="00660E1F"/>
    <w:rsid w:val="00670043"/>
    <w:rsid w:val="006858E5"/>
    <w:rsid w:val="006B10DA"/>
    <w:rsid w:val="006D3ABE"/>
    <w:rsid w:val="006D6F1E"/>
    <w:rsid w:val="006E5B9A"/>
    <w:rsid w:val="00747BD9"/>
    <w:rsid w:val="00755F50"/>
    <w:rsid w:val="007575B4"/>
    <w:rsid w:val="00774392"/>
    <w:rsid w:val="007805E1"/>
    <w:rsid w:val="007854D9"/>
    <w:rsid w:val="00787111"/>
    <w:rsid w:val="00792777"/>
    <w:rsid w:val="007A02F0"/>
    <w:rsid w:val="007B0A31"/>
    <w:rsid w:val="007B3BF1"/>
    <w:rsid w:val="007F2FBC"/>
    <w:rsid w:val="007F3A5D"/>
    <w:rsid w:val="007F6ADD"/>
    <w:rsid w:val="0080396C"/>
    <w:rsid w:val="00833F7B"/>
    <w:rsid w:val="0085175D"/>
    <w:rsid w:val="00863AC5"/>
    <w:rsid w:val="008A451C"/>
    <w:rsid w:val="008E65F4"/>
    <w:rsid w:val="00906CF6"/>
    <w:rsid w:val="00946915"/>
    <w:rsid w:val="009A59D6"/>
    <w:rsid w:val="009A68A1"/>
    <w:rsid w:val="009B1F76"/>
    <w:rsid w:val="009B55B8"/>
    <w:rsid w:val="009C6C9A"/>
    <w:rsid w:val="009E5248"/>
    <w:rsid w:val="00A12C57"/>
    <w:rsid w:val="00A15178"/>
    <w:rsid w:val="00A34CC8"/>
    <w:rsid w:val="00A46826"/>
    <w:rsid w:val="00A51499"/>
    <w:rsid w:val="00A60E33"/>
    <w:rsid w:val="00A70F1A"/>
    <w:rsid w:val="00A77037"/>
    <w:rsid w:val="00A7755E"/>
    <w:rsid w:val="00AB5E4F"/>
    <w:rsid w:val="00AC5972"/>
    <w:rsid w:val="00B4019F"/>
    <w:rsid w:val="00B56509"/>
    <w:rsid w:val="00B617D3"/>
    <w:rsid w:val="00B67EA8"/>
    <w:rsid w:val="00B72787"/>
    <w:rsid w:val="00B9499A"/>
    <w:rsid w:val="00B9749B"/>
    <w:rsid w:val="00BA45FE"/>
    <w:rsid w:val="00BC2458"/>
    <w:rsid w:val="00BF726C"/>
    <w:rsid w:val="00C020A7"/>
    <w:rsid w:val="00C0406E"/>
    <w:rsid w:val="00C07F83"/>
    <w:rsid w:val="00C1539C"/>
    <w:rsid w:val="00C21266"/>
    <w:rsid w:val="00C5254F"/>
    <w:rsid w:val="00C54EDA"/>
    <w:rsid w:val="00C87573"/>
    <w:rsid w:val="00C95C78"/>
    <w:rsid w:val="00C97488"/>
    <w:rsid w:val="00CA3649"/>
    <w:rsid w:val="00CC472F"/>
    <w:rsid w:val="00CF6B3C"/>
    <w:rsid w:val="00D074B6"/>
    <w:rsid w:val="00D32FB9"/>
    <w:rsid w:val="00D50B8B"/>
    <w:rsid w:val="00D64B3A"/>
    <w:rsid w:val="00D712AF"/>
    <w:rsid w:val="00D76CF4"/>
    <w:rsid w:val="00D774C8"/>
    <w:rsid w:val="00DA13D1"/>
    <w:rsid w:val="00DA4844"/>
    <w:rsid w:val="00DB5D45"/>
    <w:rsid w:val="00DB7DD9"/>
    <w:rsid w:val="00DC2C43"/>
    <w:rsid w:val="00DC6670"/>
    <w:rsid w:val="00E17693"/>
    <w:rsid w:val="00E23F8B"/>
    <w:rsid w:val="00E37912"/>
    <w:rsid w:val="00E52866"/>
    <w:rsid w:val="00E67588"/>
    <w:rsid w:val="00E75F92"/>
    <w:rsid w:val="00E80EA8"/>
    <w:rsid w:val="00F10721"/>
    <w:rsid w:val="00F27CC5"/>
    <w:rsid w:val="00F54934"/>
    <w:rsid w:val="00F62202"/>
    <w:rsid w:val="00F652DD"/>
    <w:rsid w:val="00FB1632"/>
    <w:rsid w:val="00FD058F"/>
    <w:rsid w:val="00FE35A1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A9C1A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2C57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val="uk-UA" w:eastAsia="zh-CN" w:bidi="hi-IN"/>
    </w:rPr>
  </w:style>
  <w:style w:type="paragraph" w:styleId="Heading1">
    <w:name w:val="heading 1"/>
    <w:basedOn w:val="Heading"/>
    <w:next w:val="BodyText"/>
    <w:qFormat/>
    <w:rsid w:val="00A12C57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C57"/>
    <w:pPr>
      <w:keepNext/>
      <w:spacing w:before="240" w:after="60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C57"/>
    <w:p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2C57"/>
    <w:pPr>
      <w:spacing w:before="240" w:after="60"/>
      <w:outlineLvl w:val="5"/>
    </w:pPr>
    <w:rPr>
      <w:rFonts w:ascii="Cambria" w:eastAsia="MS Mincho" w:hAnsi="Cambria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2C57"/>
    <w:pPr>
      <w:spacing w:before="240" w:after="60"/>
      <w:outlineLvl w:val="6"/>
    </w:pPr>
    <w:rPr>
      <w:rFonts w:ascii="Cambria" w:eastAsia="MS Mincho" w:hAnsi="Cambria"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2C57"/>
    <w:pPr>
      <w:spacing w:before="240" w:after="60"/>
      <w:outlineLvl w:val="7"/>
    </w:pPr>
    <w:rPr>
      <w:rFonts w:ascii="Cambria" w:eastAsia="MS Mincho" w:hAnsi="Cambria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5z1">
    <w:name w:val="WW8Num35z1"/>
    <w:rPr>
      <w:rFonts w:ascii="Symbol" w:hAnsi="Symbol" w:cs="Courier New"/>
    </w:rPr>
  </w:style>
  <w:style w:type="character" w:customStyle="1" w:styleId="WW8Num41z1">
    <w:name w:val="WW8Num41z1"/>
    <w:rPr>
      <w:rFonts w:ascii="OpenSymbol" w:hAnsi="OpenSymbol" w:cs="Aria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a">
    <w:name w:val="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8z0">
    <w:name w:val="WW8Num8z0"/>
  </w:style>
  <w:style w:type="character" w:customStyle="1" w:styleId="WW-Absatz-Standardschriftart111111111111">
    <w:name w:val="WW-Absatz-Standardschriftart11111111111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styleId="LineNumber">
    <w:name w:val="line number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0">
    <w:name w:val="Знак примечания"/>
    <w:basedOn w:val="WW-DefaultParagraphFont"/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basedOn w:val="CommentTextChar"/>
  </w:style>
  <w:style w:type="character" w:customStyle="1" w:styleId="BalloonTextChar">
    <w:name w:val="Balloon Text Char"/>
    <w:basedOn w:val="WW-DefaultParagraphFont"/>
  </w:style>
  <w:style w:type="character" w:customStyle="1" w:styleId="WW-Linenumbering">
    <w:name w:val="WW-Line numbering"/>
  </w:style>
  <w:style w:type="character" w:customStyle="1" w:styleId="NumberingSymbols">
    <w:name w:val="Numbering Symbols"/>
  </w:style>
  <w:style w:type="character" w:customStyle="1" w:styleId="Standaardalinea-lettertype">
    <w:name w:val="Standaardalinea-lettertype"/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1">
    <w:name w:val="WW8Num60z1"/>
    <w:rPr>
      <w:rFonts w:ascii="Symbol" w:hAnsi="Symbol" w:cs="Courier New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styleId="PageNumber">
    <w:name w:val="page number"/>
    <w:basedOn w:val="WW-DefaultParagraphFont"/>
  </w:style>
  <w:style w:type="character" w:customStyle="1" w:styleId="RTFNum21">
    <w:name w:val="RTF_Num 2 1"/>
  </w:style>
  <w:style w:type="character" w:customStyle="1" w:styleId="a1">
    <w:name w:val="Нижний колонтитул Знак"/>
    <w:rPr>
      <w:rFonts w:cs="Mangal"/>
      <w:szCs w:val="21"/>
    </w:rPr>
  </w:style>
  <w:style w:type="character" w:customStyle="1" w:styleId="a2">
    <w:name w:val="Верхний колонтитул Знак"/>
    <w:rPr>
      <w:rFonts w:cs="Mangal"/>
      <w:szCs w:val="21"/>
    </w:rPr>
  </w:style>
  <w:style w:type="paragraph" w:customStyle="1" w:styleId="Heading">
    <w:name w:val="Heading"/>
    <w:basedOn w:val="Standard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Standard"/>
    <w:rsid w:val="00A12C57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 Unicode MS"/>
      <w:kern w:val="1"/>
      <w:sz w:val="24"/>
      <w:szCs w:val="24"/>
      <w:lang w:val="en-GB" w:eastAsia="zh-CN"/>
    </w:rPr>
  </w:style>
  <w:style w:type="paragraph" w:customStyle="1" w:styleId="a3">
    <w:name w:val="Название объекта"/>
    <w:basedOn w:val="Standard"/>
  </w:style>
  <w:style w:type="paragraph" w:styleId="Footer">
    <w:name w:val="footer"/>
    <w:basedOn w:val="Standard"/>
    <w:pPr>
      <w:suppressLineNumbers/>
    </w:pPr>
  </w:style>
  <w:style w:type="paragraph" w:styleId="Header">
    <w:name w:val="header"/>
    <w:basedOn w:val="Standard"/>
    <w:pPr>
      <w:suppressLineNumbers/>
    </w:pPr>
  </w:style>
  <w:style w:type="paragraph" w:customStyle="1" w:styleId="a4">
    <w:name w:val="Текст примечания"/>
    <w:basedOn w:val="Standard"/>
  </w:style>
  <w:style w:type="paragraph" w:customStyle="1" w:styleId="a5">
    <w:name w:val="Тема примечания"/>
    <w:basedOn w:val="a4"/>
  </w:style>
  <w:style w:type="paragraph" w:customStyle="1" w:styleId="a6">
    <w:name w:val="Текст выноски"/>
    <w:basedOn w:val="Standard"/>
  </w:style>
  <w:style w:type="paragraph" w:customStyle="1" w:styleId="a7">
    <w:name w:val="Абзац списка"/>
    <w:basedOn w:val="Standard"/>
  </w:style>
  <w:style w:type="paragraph" w:styleId="BodyTextIndent">
    <w:name w:val="Body Text Indent"/>
    <w:basedOn w:val="Standard"/>
    <w:rsid w:val="00A12C57"/>
    <w:pPr>
      <w:ind w:left="360"/>
      <w:jc w:val="both"/>
    </w:pPr>
  </w:style>
  <w:style w:type="paragraph" w:customStyle="1" w:styleId="a8">
    <w:name w:val="Нижний колонтитул"/>
    <w:basedOn w:val="Normal"/>
    <w:rPr>
      <w:rFonts w:cs="Mangal"/>
      <w:szCs w:val="21"/>
    </w:rPr>
  </w:style>
  <w:style w:type="paragraph" w:customStyle="1" w:styleId="a9">
    <w:name w:val="Верхний колонтитул"/>
    <w:basedOn w:val="Normal"/>
    <w:rPr>
      <w:rFonts w:cs="Mangal"/>
      <w:szCs w:val="21"/>
    </w:rPr>
  </w:style>
  <w:style w:type="character" w:customStyle="1" w:styleId="Heading4Char">
    <w:name w:val="Heading 4 Char"/>
    <w:link w:val="Heading4"/>
    <w:uiPriority w:val="9"/>
    <w:rsid w:val="009B55B8"/>
    <w:rPr>
      <w:rFonts w:ascii="Cambria" w:eastAsia="MS Mincho" w:hAnsi="Cambria"/>
      <w:b/>
      <w:bCs/>
      <w:kern w:val="1"/>
      <w:sz w:val="28"/>
      <w:szCs w:val="28"/>
      <w:lang w:val="uk-UA" w:eastAsia="zh-CN" w:bidi="hi-IN"/>
    </w:rPr>
  </w:style>
  <w:style w:type="character" w:customStyle="1" w:styleId="Heading5Char">
    <w:name w:val="Heading 5 Char"/>
    <w:link w:val="Heading5"/>
    <w:uiPriority w:val="9"/>
    <w:rsid w:val="009B55B8"/>
    <w:rPr>
      <w:rFonts w:ascii="Cambria" w:eastAsia="MS Mincho" w:hAnsi="Cambria"/>
      <w:b/>
      <w:bCs/>
      <w:i/>
      <w:iCs/>
      <w:kern w:val="1"/>
      <w:sz w:val="26"/>
      <w:szCs w:val="26"/>
      <w:lang w:val="uk-UA" w:eastAsia="zh-CN" w:bidi="hi-IN"/>
    </w:rPr>
  </w:style>
  <w:style w:type="character" w:customStyle="1" w:styleId="Heading6Char">
    <w:name w:val="Heading 6 Char"/>
    <w:link w:val="Heading6"/>
    <w:uiPriority w:val="9"/>
    <w:rsid w:val="009B55B8"/>
    <w:rPr>
      <w:rFonts w:ascii="Cambria" w:eastAsia="MS Mincho" w:hAnsi="Cambria"/>
      <w:b/>
      <w:bCs/>
      <w:kern w:val="1"/>
      <w:sz w:val="22"/>
      <w:szCs w:val="22"/>
      <w:lang w:val="uk-UA" w:eastAsia="zh-CN" w:bidi="hi-IN"/>
    </w:rPr>
  </w:style>
  <w:style w:type="character" w:customStyle="1" w:styleId="Heading7Char">
    <w:name w:val="Heading 7 Char"/>
    <w:link w:val="Heading7"/>
    <w:uiPriority w:val="9"/>
    <w:rsid w:val="009B55B8"/>
    <w:rPr>
      <w:rFonts w:ascii="Cambria" w:eastAsia="MS Mincho" w:hAnsi="Cambria"/>
      <w:kern w:val="1"/>
      <w:sz w:val="24"/>
      <w:szCs w:val="24"/>
      <w:lang w:val="uk-UA" w:eastAsia="zh-CN" w:bidi="hi-IN"/>
    </w:rPr>
  </w:style>
  <w:style w:type="character" w:customStyle="1" w:styleId="Heading8Char">
    <w:name w:val="Heading 8 Char"/>
    <w:link w:val="Heading8"/>
    <w:uiPriority w:val="9"/>
    <w:rsid w:val="009B55B8"/>
    <w:rPr>
      <w:rFonts w:ascii="Cambria" w:eastAsia="MS Mincho" w:hAnsi="Cambria"/>
      <w:i/>
      <w:iCs/>
      <w:kern w:val="1"/>
      <w:sz w:val="24"/>
      <w:szCs w:val="24"/>
      <w:lang w:val="uk-UA"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55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B55B8"/>
    <w:rPr>
      <w:rFonts w:eastAsia="Arial Unicode MS" w:cs="Arial Unicode MS"/>
      <w:kern w:val="1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57D7F"/>
    <w:rPr>
      <w:rFonts w:cs="Mangal"/>
      <w:sz w:val="18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557D7F"/>
    <w:rPr>
      <w:rFonts w:eastAsia="Arial Unicode MS" w:cs="Mangal"/>
      <w:kern w:val="1"/>
      <w:sz w:val="18"/>
      <w:szCs w:val="16"/>
      <w:lang w:val="uk-UA" w:eastAsia="zh-CN" w:bidi="hi-IN"/>
    </w:rPr>
  </w:style>
  <w:style w:type="paragraph" w:styleId="ListParagraph">
    <w:name w:val="List Paragraph"/>
    <w:basedOn w:val="Normal"/>
    <w:uiPriority w:val="34"/>
    <w:qFormat/>
    <w:rsid w:val="006D3ABE"/>
    <w:pPr>
      <w:ind w:left="720"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9A59D6"/>
    <w:rPr>
      <w:rFonts w:eastAsia="Arial Unicode MS" w:cs="Mangal"/>
      <w:kern w:val="1"/>
      <w:sz w:val="24"/>
      <w:szCs w:val="21"/>
      <w:lang w:val="uk-UA"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7693"/>
    <w:rPr>
      <w:rFonts w:cs="Mangal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7693"/>
    <w:rPr>
      <w:rFonts w:eastAsia="Arial Unicode MS" w:cs="Mangal"/>
      <w:kern w:val="1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</Company>
  <LinksUpToDate>false</LinksUpToDate>
  <CharactersWithSpaces>3995</CharactersWithSpaces>
  <SharedDoc>false</SharedDoc>
  <HLinks>
    <vt:vector size="6" baseType="variant">
      <vt:variant>
        <vt:i4>6881322</vt:i4>
      </vt:variant>
      <vt:variant>
        <vt:i4>60572</vt:i4>
      </vt:variant>
      <vt:variant>
        <vt:i4>1025</vt:i4>
      </vt:variant>
      <vt:variant>
        <vt:i4>1</vt:i4>
      </vt:variant>
      <vt:variant>
        <vt:lpwstr>GG_logo_interim_rgb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Emmott</dc:creator>
  <cp:keywords/>
  <cp:lastModifiedBy>Armin Traute</cp:lastModifiedBy>
  <cp:revision>2</cp:revision>
  <cp:lastPrinted>2020-02-04T14:16:00Z</cp:lastPrinted>
  <dcterms:created xsi:type="dcterms:W3CDTF">2020-02-11T14:16:00Z</dcterms:created>
  <dcterms:modified xsi:type="dcterms:W3CDTF">2020-02-11T14:16:00Z</dcterms:modified>
</cp:coreProperties>
</file>